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2052" w14:textId="19C34EA4" w:rsidR="00A32C5F" w:rsidRDefault="00A32C5F" w:rsidP="00A32C5F">
      <w:pPr>
        <w:pBdr>
          <w:bottom w:val="single" w:sz="12" w:space="1" w:color="auto"/>
        </w:pBdr>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t>OBEC  BITAROVÁ</w:t>
      </w:r>
    </w:p>
    <w:p w14:paraId="0E2CC38A" w14:textId="77777777" w:rsidR="00B861E9" w:rsidRDefault="00B861E9" w:rsidP="00A32C5F">
      <w:pPr>
        <w:jc w:val="center"/>
        <w:rPr>
          <w:rFonts w:ascii="Times New Roman" w:hAnsi="Times New Roman" w:cs="Times New Roman"/>
          <w:b/>
          <w:sz w:val="32"/>
          <w:szCs w:val="32"/>
        </w:rPr>
      </w:pPr>
    </w:p>
    <w:p w14:paraId="225AAB47" w14:textId="1FF17BF2" w:rsidR="00A32C5F" w:rsidRDefault="00A32C5F" w:rsidP="00A32C5F">
      <w:pPr>
        <w:jc w:val="center"/>
        <w:rPr>
          <w:rFonts w:ascii="Times New Roman" w:hAnsi="Times New Roman" w:cs="Times New Roman"/>
          <w:b/>
          <w:sz w:val="32"/>
          <w:szCs w:val="32"/>
        </w:rPr>
      </w:pPr>
      <w:r>
        <w:rPr>
          <w:rFonts w:ascii="Times New Roman" w:hAnsi="Times New Roman" w:cs="Times New Roman"/>
          <w:b/>
          <w:sz w:val="32"/>
          <w:szCs w:val="32"/>
        </w:rPr>
        <w:t xml:space="preserve"> Všeobecne záväzné  nariadenie</w:t>
      </w:r>
    </w:p>
    <w:p w14:paraId="0B699332" w14:textId="7E6270B8" w:rsidR="00A32C5F" w:rsidRDefault="00350FAC" w:rsidP="00A32C5F">
      <w:pPr>
        <w:jc w:val="both"/>
        <w:rPr>
          <w:rFonts w:ascii="Times New Roman" w:hAnsi="Times New Roman" w:cs="Times New Roman"/>
          <w:b/>
          <w:i/>
          <w:sz w:val="28"/>
          <w:szCs w:val="28"/>
        </w:rPr>
      </w:pPr>
      <w:r>
        <w:rPr>
          <w:rFonts w:ascii="Times New Roman" w:hAnsi="Times New Roman" w:cs="Times New Roman"/>
          <w:b/>
          <w:sz w:val="28"/>
          <w:szCs w:val="28"/>
        </w:rPr>
        <w:t xml:space="preserve">obce Bitarová  č. </w:t>
      </w:r>
      <w:r w:rsidR="00AF5CBB">
        <w:rPr>
          <w:rFonts w:ascii="Times New Roman" w:hAnsi="Times New Roman" w:cs="Times New Roman"/>
          <w:b/>
          <w:sz w:val="28"/>
          <w:szCs w:val="28"/>
        </w:rPr>
        <w:t>4</w:t>
      </w:r>
      <w:r w:rsidR="00FC0897" w:rsidRPr="00B861E9">
        <w:rPr>
          <w:rFonts w:ascii="Times New Roman" w:hAnsi="Times New Roman" w:cs="Times New Roman"/>
          <w:b/>
          <w:sz w:val="28"/>
          <w:szCs w:val="28"/>
        </w:rPr>
        <w:t>/2022</w:t>
      </w:r>
      <w:r w:rsidR="00A32C5F">
        <w:rPr>
          <w:rFonts w:ascii="Times New Roman" w:hAnsi="Times New Roman" w:cs="Times New Roman"/>
          <w:b/>
          <w:sz w:val="28"/>
          <w:szCs w:val="28"/>
        </w:rPr>
        <w:t xml:space="preserve"> o miestnych daniach a o miestnom poplatku za komunálne odpady a drobné stavebné odpady na území obce Bitarová</w:t>
      </w:r>
    </w:p>
    <w:p w14:paraId="6C4094D1" w14:textId="74ACB421" w:rsidR="00A32C5F" w:rsidRDefault="00000000" w:rsidP="00A32C5F">
      <w:pPr>
        <w:suppressAutoHyphens/>
        <w:spacing w:after="0" w:line="240" w:lineRule="auto"/>
        <w:jc w:val="center"/>
        <w:rPr>
          <w:rFonts w:ascii="Times New Roman" w:eastAsia="Times New Roman" w:hAnsi="Times New Roman" w:cs="Times New Roman"/>
          <w:b/>
          <w:bCs/>
          <w:color w:val="000000"/>
          <w:sz w:val="32"/>
          <w:szCs w:val="24"/>
          <w:lang w:eastAsia="ar-SA"/>
        </w:rPr>
      </w:pPr>
      <w:r>
        <w:object w:dxaOrig="1440" w:dyaOrig="1440" w14:anchorId="009A6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pt;margin-top:7.95pt;width:60.45pt;height:74.05pt;z-index:-251658752;visibility:visible;mso-wrap-edited:f" wrapcoords="-270 0 -270 21380 21600 21380 21600 0 -270 0" fillcolor="window">
            <v:imagedata r:id="rId6" o:title=""/>
            <w10:wrap type="tight"/>
          </v:shape>
          <o:OLEObject Type="Embed" ProgID="Word.Picture.8" ShapeID="_x0000_s1026" DrawAspect="Content" ObjectID="_1731824789" r:id="rId7"/>
        </w:object>
      </w:r>
    </w:p>
    <w:p w14:paraId="049A03D9"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32"/>
          <w:szCs w:val="24"/>
          <w:lang w:eastAsia="ar-SA"/>
        </w:rPr>
      </w:pPr>
    </w:p>
    <w:p w14:paraId="2392614B"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41AB3C55"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61366AA9"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14:paraId="7FA6B0CE"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38D9BFC1"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Obecné zastupiteľstvo obce Bitarová vo veciach územnej samosprávy v zmysle ustanovenia § 4 ods. 3 písm. c), § 6 ods. 1 zákona č. 369/1990 Zb. o obecnom zriadení v znení neskorších právnych predpisov a v zmysle ustanovení § 2 ods. 1 a 2, § 8 ods. 2, § 12 ods. 2 a 3, § 16 ods. 2, § 17 ods. 2, 3 a 4, § 29, § 36, § 43, § 51, § 59, § 83, § 98, § 98a ods. 1 a § 99 ods. 1 a 2  zákona č. 582/2004 Z. z. o miestnych daniach a miestnom poplatku za komunálne odpady a drobné stavebné odpady v znení neskorších predpisov (ďalej len „zákon o miestnych daniach a poplatku“) sa uznieslo na tomto: </w:t>
      </w:r>
    </w:p>
    <w:p w14:paraId="149E1EC4"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110EFBE7"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6E29753" w14:textId="6F749F15" w:rsidR="00A32C5F" w:rsidRDefault="006F4E12" w:rsidP="00A32C5F">
      <w:pPr>
        <w:suppressAutoHyphens/>
        <w:spacing w:after="0" w:line="240" w:lineRule="auto"/>
        <w:jc w:val="center"/>
        <w:rPr>
          <w:rFonts w:ascii="Times New Roman" w:eastAsia="Times New Roman" w:hAnsi="Times New Roman" w:cs="Times New Roman"/>
          <w:b/>
          <w:bCs/>
          <w:color w:val="000000"/>
          <w:sz w:val="28"/>
          <w:szCs w:val="24"/>
          <w:lang w:eastAsia="ar-SA"/>
        </w:rPr>
      </w:pPr>
      <w:r>
        <w:rPr>
          <w:rFonts w:ascii="Times New Roman" w:eastAsia="Times New Roman" w:hAnsi="Times New Roman" w:cs="Times New Roman"/>
          <w:b/>
          <w:bCs/>
          <w:color w:val="000000"/>
          <w:sz w:val="28"/>
          <w:szCs w:val="24"/>
          <w:lang w:eastAsia="ar-SA"/>
        </w:rPr>
        <w:t>V</w:t>
      </w:r>
      <w:r w:rsidR="00A32C5F">
        <w:rPr>
          <w:rFonts w:ascii="Times New Roman" w:eastAsia="Times New Roman" w:hAnsi="Times New Roman" w:cs="Times New Roman"/>
          <w:b/>
          <w:bCs/>
          <w:color w:val="000000"/>
          <w:sz w:val="28"/>
          <w:szCs w:val="24"/>
          <w:lang w:eastAsia="ar-SA"/>
        </w:rPr>
        <w:t>šeobecne záväznom nariadení</w:t>
      </w:r>
    </w:p>
    <w:p w14:paraId="3DD40CCA"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0AFB7FB9" w14:textId="77777777" w:rsidR="00A32C5F" w:rsidRDefault="00A32C5F" w:rsidP="00A32C5F">
      <w:pPr>
        <w:pStyle w:val="Odsekzoznamu"/>
        <w:keepNext/>
        <w:tabs>
          <w:tab w:val="num" w:pos="0"/>
        </w:tabs>
        <w:suppressAutoHyphens/>
        <w:spacing w:after="0" w:line="240" w:lineRule="auto"/>
        <w:ind w:left="1080"/>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                                                  I. časť </w:t>
      </w:r>
    </w:p>
    <w:p w14:paraId="6D5F839E"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04493312"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w:t>
      </w:r>
    </w:p>
    <w:p w14:paraId="0738F7F5"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Predmet úpravy </w:t>
      </w:r>
    </w:p>
    <w:p w14:paraId="2F8D313F"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56A6FD0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Týmto všeobecne záväzným nariadením (ďalej len „nariadenie“) obec Bitarová (ďalej len „správca dane“)</w:t>
      </w:r>
    </w:p>
    <w:p w14:paraId="5F46BA48" w14:textId="77777777" w:rsidR="00A32C5F" w:rsidRDefault="00A32C5F" w:rsidP="00A32C5F">
      <w:pPr>
        <w:numPr>
          <w:ilvl w:val="0"/>
          <w:numId w:val="1"/>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ustanovuje miestne dane a  miestny poplatok za komunálne odpady a drobné stavebné odpady,</w:t>
      </w:r>
    </w:p>
    <w:p w14:paraId="37653ED6" w14:textId="77777777" w:rsidR="00A32C5F" w:rsidRDefault="00A32C5F" w:rsidP="00A32C5F">
      <w:pPr>
        <w:numPr>
          <w:ilvl w:val="0"/>
          <w:numId w:val="1"/>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určuje sadzbu dane a poplatku, spôsob vyberania dane a poplatku, daňovú povinnosť daňovníka a poplatníka,</w:t>
      </w:r>
    </w:p>
    <w:p w14:paraId="42287A0C" w14:textId="77777777" w:rsidR="00A32C5F" w:rsidRDefault="00A32C5F" w:rsidP="00A32C5F">
      <w:pPr>
        <w:numPr>
          <w:ilvl w:val="0"/>
          <w:numId w:val="1"/>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ustanovuje oslobodenie od dane, zníženie dane, zníženie poplatku a odpustenie poplatku.  </w:t>
      </w:r>
    </w:p>
    <w:p w14:paraId="25DF0430"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14"/>
          <w:lang w:eastAsia="ar-SA"/>
        </w:rPr>
      </w:pPr>
    </w:p>
    <w:p w14:paraId="77B07981"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14"/>
          <w:lang w:eastAsia="ar-SA"/>
        </w:rPr>
      </w:pPr>
      <w:r>
        <w:rPr>
          <w:rFonts w:ascii="Times New Roman" w:eastAsia="Times New Roman" w:hAnsi="Times New Roman" w:cs="Times New Roman"/>
          <w:b/>
          <w:bCs/>
          <w:color w:val="000000"/>
          <w:sz w:val="24"/>
          <w:szCs w:val="14"/>
          <w:lang w:eastAsia="ar-SA"/>
        </w:rPr>
        <w:t>§ 2</w:t>
      </w:r>
    </w:p>
    <w:p w14:paraId="4832426C"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14"/>
          <w:lang w:eastAsia="ar-SA"/>
        </w:rPr>
      </w:pPr>
      <w:r>
        <w:rPr>
          <w:rFonts w:ascii="Times New Roman" w:eastAsia="Times New Roman" w:hAnsi="Times New Roman" w:cs="Times New Roman"/>
          <w:b/>
          <w:bCs/>
          <w:color w:val="000000"/>
          <w:sz w:val="24"/>
          <w:szCs w:val="14"/>
          <w:lang w:eastAsia="ar-SA"/>
        </w:rPr>
        <w:t>Druhy miestnych daní</w:t>
      </w:r>
    </w:p>
    <w:p w14:paraId="4B2B0D1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48100B7" w14:textId="14B7528B" w:rsidR="00E572DD" w:rsidRDefault="00A32C5F" w:rsidP="00A32C5F">
      <w:pPr>
        <w:numPr>
          <w:ilvl w:val="0"/>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Správca dane zavádza a ukladá od 1. januára 202</w:t>
      </w:r>
      <w:r w:rsidR="00606EB9">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 xml:space="preserve"> na svojom území tieto miestne</w:t>
      </w:r>
    </w:p>
    <w:p w14:paraId="4DA2F03E" w14:textId="25402EAA" w:rsidR="00A32C5F" w:rsidRDefault="00E572DD" w:rsidP="00E572DD">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 dane: </w:t>
      </w:r>
    </w:p>
    <w:p w14:paraId="7EE76B23" w14:textId="77777777" w:rsidR="00A32C5F" w:rsidRDefault="00A32C5F" w:rsidP="00A32C5F">
      <w:pPr>
        <w:numPr>
          <w:ilvl w:val="1"/>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 nehnuteľností,</w:t>
      </w:r>
    </w:p>
    <w:p w14:paraId="0F061E25" w14:textId="77777777" w:rsidR="00A32C5F" w:rsidRDefault="00A32C5F" w:rsidP="00A32C5F">
      <w:pPr>
        <w:numPr>
          <w:ilvl w:val="1"/>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za psa,</w:t>
      </w:r>
    </w:p>
    <w:p w14:paraId="78BF31CD" w14:textId="77777777" w:rsidR="00A32C5F" w:rsidRDefault="00A32C5F" w:rsidP="00A32C5F">
      <w:pPr>
        <w:numPr>
          <w:ilvl w:val="1"/>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za užívanie verejného priestranstva</w:t>
      </w:r>
    </w:p>
    <w:p w14:paraId="59E686CC" w14:textId="77777777" w:rsidR="00A32C5F" w:rsidRDefault="00A32C5F" w:rsidP="00A32C5F">
      <w:pPr>
        <w:numPr>
          <w:ilvl w:val="1"/>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za predajné automaty</w:t>
      </w:r>
    </w:p>
    <w:p w14:paraId="7BCE2DBA" w14:textId="77777777" w:rsidR="00A32C5F" w:rsidRDefault="00A32C5F" w:rsidP="00A32C5F">
      <w:pPr>
        <w:numPr>
          <w:ilvl w:val="1"/>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za nevýherné hracie prístroje.</w:t>
      </w:r>
    </w:p>
    <w:p w14:paraId="2FBD2ECF" w14:textId="0FE61AEC"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9A3804B" w14:textId="607D6555" w:rsidR="00765F2E" w:rsidRDefault="00765F2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45A54E89" w14:textId="77777777" w:rsidR="00765F2E" w:rsidRDefault="00765F2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2D256D7D" w14:textId="77777777" w:rsidR="00765F2E" w:rsidRDefault="00765F2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7B986F5" w14:textId="38FAB99B" w:rsidR="00A32C5F" w:rsidRDefault="00A32C5F" w:rsidP="00A32C5F">
      <w:pPr>
        <w:numPr>
          <w:ilvl w:val="1"/>
          <w:numId w:val="3"/>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Správca dane ukladá od 1. januára 202</w:t>
      </w:r>
      <w:r w:rsidR="00606EB9">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 xml:space="preserve"> na svojom území miestny poplatok za komunálne odpady a drobné stavebné odpady. </w:t>
      </w:r>
    </w:p>
    <w:p w14:paraId="737B0A9D" w14:textId="77777777" w:rsidR="00A32C5F" w:rsidRDefault="00A32C5F" w:rsidP="00A32C5F">
      <w:pPr>
        <w:numPr>
          <w:ilvl w:val="1"/>
          <w:numId w:val="3"/>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Zdaňovacím obdobím miestnych daní a to dane z nehnuteľností, dane za psa, dane za užívanie verejného priestranstva, dane za nevýherné hracie automaty a dane za predajné automaty je kalendárny rok.</w:t>
      </w:r>
    </w:p>
    <w:p w14:paraId="52533048" w14:textId="77777777" w:rsidR="00A32C5F" w:rsidRDefault="00A32C5F" w:rsidP="00A32C5F">
      <w:pPr>
        <w:numPr>
          <w:ilvl w:val="1"/>
          <w:numId w:val="3"/>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sa vyberá nasledovným spôsobom:</w:t>
      </w:r>
    </w:p>
    <w:p w14:paraId="5C700EC0" w14:textId="77777777" w:rsidR="00A32C5F" w:rsidRDefault="00A32C5F" w:rsidP="00A32C5F">
      <w:pPr>
        <w:pStyle w:val="Odsekzoznamu"/>
        <w:numPr>
          <w:ilvl w:val="2"/>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 hotovosti do pokladne obecného úradu</w:t>
      </w:r>
    </w:p>
    <w:p w14:paraId="51F2B85C" w14:textId="77777777" w:rsidR="00A32C5F" w:rsidRDefault="00A32C5F" w:rsidP="00A32C5F">
      <w:pPr>
        <w:pStyle w:val="Odsekzoznamu"/>
        <w:numPr>
          <w:ilvl w:val="2"/>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bankovým prevodom na účet: Prima banka Slovensko, a.s., č. účtu: 030 380 0005/5600,   </w:t>
      </w:r>
    </w:p>
    <w:p w14:paraId="67978EBD" w14:textId="656DB958" w:rsidR="00A32C5F" w:rsidRDefault="00A32C5F" w:rsidP="00A32C5F">
      <w:pPr>
        <w:pStyle w:val="Odsekzoznamu"/>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IBAN SK49 5600 0000 0003 0380 0005</w:t>
      </w:r>
    </w:p>
    <w:p w14:paraId="3D6C56B6" w14:textId="778D743A" w:rsidR="005D3772" w:rsidRDefault="005D3772" w:rsidP="00A32C5F">
      <w:pPr>
        <w:pStyle w:val="Odsekzoznamu"/>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c)  bezhotovostným prevodom realizovaným prostredníctvom bezkontaktnej platobnej karty </w:t>
      </w:r>
    </w:p>
    <w:p w14:paraId="3C4BE963"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00499DB4" w14:textId="77777777" w:rsidR="006F4E12" w:rsidRDefault="006F4E12"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4745570D"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II. časť </w:t>
      </w:r>
    </w:p>
    <w:p w14:paraId="4A2970A1"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32D2A156"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3</w:t>
      </w:r>
    </w:p>
    <w:p w14:paraId="558439B5"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Daň z nehnuteľností </w:t>
      </w:r>
    </w:p>
    <w:p w14:paraId="4CA6A9F2"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14"/>
          <w:lang w:eastAsia="ar-SA"/>
        </w:rPr>
      </w:pPr>
    </w:p>
    <w:p w14:paraId="30D296E9"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14"/>
          <w:lang w:eastAsia="ar-SA"/>
        </w:rPr>
      </w:pPr>
      <w:r>
        <w:rPr>
          <w:rFonts w:ascii="Times New Roman" w:eastAsia="Times New Roman" w:hAnsi="Times New Roman" w:cs="Times New Roman"/>
          <w:color w:val="000000"/>
          <w:sz w:val="24"/>
          <w:szCs w:val="14"/>
          <w:lang w:eastAsia="ar-SA"/>
        </w:rPr>
        <w:t xml:space="preserve">     Daň z nehnuteľností zahŕňa </w:t>
      </w:r>
    </w:p>
    <w:p w14:paraId="19F43500" w14:textId="77777777" w:rsidR="00A32C5F" w:rsidRDefault="00A32C5F" w:rsidP="00A32C5F">
      <w:pPr>
        <w:numPr>
          <w:ilvl w:val="2"/>
          <w:numId w:val="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 pozemkov,</w:t>
      </w:r>
    </w:p>
    <w:p w14:paraId="48A1F7FF" w14:textId="77777777" w:rsidR="00A32C5F" w:rsidRDefault="00A32C5F" w:rsidP="00A32C5F">
      <w:pPr>
        <w:numPr>
          <w:ilvl w:val="2"/>
          <w:numId w:val="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zo stavieb,</w:t>
      </w:r>
    </w:p>
    <w:p w14:paraId="08B3D7EB" w14:textId="77777777" w:rsidR="00A32C5F" w:rsidRDefault="00A32C5F" w:rsidP="00A32C5F">
      <w:pPr>
        <w:numPr>
          <w:ilvl w:val="2"/>
          <w:numId w:val="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daň z bytov a z nebytových priestorov v bytovom dome (ďalej len „daň z bytov“ ).</w:t>
      </w:r>
    </w:p>
    <w:p w14:paraId="766F0385"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1BE70B84"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9B186B9"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DaŇ z pozemkov</w:t>
      </w:r>
    </w:p>
    <w:p w14:paraId="7A8A0A6C"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1CBEB950"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4</w:t>
      </w:r>
    </w:p>
    <w:p w14:paraId="5BD7F113"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Základ dane</w:t>
      </w:r>
    </w:p>
    <w:p w14:paraId="06485CE4"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24"/>
          <w:lang w:eastAsia="ar-SA"/>
        </w:rPr>
      </w:pPr>
    </w:p>
    <w:p w14:paraId="21205B64" w14:textId="77777777" w:rsidR="00A32C5F" w:rsidRDefault="00A32C5F" w:rsidP="00A32C5F">
      <w:pPr>
        <w:pStyle w:val="Odsekzoznamu"/>
        <w:numPr>
          <w:ilvl w:val="0"/>
          <w:numId w:val="5"/>
        </w:num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Základom dane z pozemkov pre pozemky druhu orná pôda, chmeľnice, vinice, ovocné sady a trvalé trávne porasty je hodnota pozemku bez porastov určená vynásobením výmery pozemkov v m</w:t>
      </w:r>
      <w:r>
        <w:rPr>
          <w:rFonts w:ascii="Times New Roman" w:eastAsia="Times New Roman" w:hAnsi="Times New Roman" w:cs="Times New Roman"/>
          <w:bCs/>
          <w:color w:val="000000"/>
          <w:sz w:val="24"/>
          <w:szCs w:val="24"/>
          <w:vertAlign w:val="superscript"/>
          <w:lang w:eastAsia="ar-SA"/>
        </w:rPr>
        <w:t>2</w:t>
      </w:r>
      <w:r>
        <w:rPr>
          <w:rFonts w:ascii="Times New Roman" w:eastAsia="Times New Roman" w:hAnsi="Times New Roman" w:cs="Times New Roman"/>
          <w:bCs/>
          <w:color w:val="000000"/>
          <w:sz w:val="24"/>
          <w:szCs w:val="24"/>
          <w:lang w:eastAsia="ar-SA"/>
        </w:rPr>
        <w:t xml:space="preserve"> a hodnoty pôdy za 1m</w:t>
      </w:r>
      <w:r>
        <w:rPr>
          <w:rFonts w:ascii="Times New Roman" w:eastAsia="Times New Roman" w:hAnsi="Times New Roman" w:cs="Times New Roman"/>
          <w:bCs/>
          <w:color w:val="000000"/>
          <w:sz w:val="24"/>
          <w:szCs w:val="24"/>
          <w:vertAlign w:val="superscript"/>
          <w:lang w:eastAsia="ar-SA"/>
        </w:rPr>
        <w:t>2</w:t>
      </w:r>
      <w:r>
        <w:rPr>
          <w:rFonts w:ascii="Times New Roman" w:eastAsia="Times New Roman" w:hAnsi="Times New Roman" w:cs="Times New Roman"/>
          <w:bCs/>
          <w:color w:val="000000"/>
          <w:sz w:val="24"/>
          <w:szCs w:val="24"/>
          <w:lang w:eastAsia="ar-SA"/>
        </w:rPr>
        <w:t xml:space="preserve"> uvedenej v prílohe č. 1 zákona č. 582/2004 Z.z. a to:</w:t>
      </w:r>
    </w:p>
    <w:p w14:paraId="715EC685" w14:textId="77777777" w:rsidR="00A32C5F" w:rsidRDefault="00A32C5F" w:rsidP="00A32C5F">
      <w:pPr>
        <w:pStyle w:val="Odsekzoznamu"/>
        <w:suppressAutoHyphens/>
        <w:spacing w:after="0" w:line="240" w:lineRule="auto"/>
        <w:rPr>
          <w:rFonts w:ascii="Times New Roman" w:eastAsia="Times New Roman" w:hAnsi="Times New Roman" w:cs="Times New Roman"/>
          <w:bCs/>
          <w:color w:val="000000"/>
          <w:sz w:val="24"/>
          <w:szCs w:val="24"/>
          <w:lang w:eastAsia="ar-SA"/>
        </w:rPr>
      </w:pPr>
    </w:p>
    <w:p w14:paraId="5BF2C930" w14:textId="77777777" w:rsidR="00A32C5F" w:rsidRDefault="00A32C5F" w:rsidP="00A32C5F">
      <w:pPr>
        <w:pStyle w:val="Odsekzoznamu"/>
        <w:suppressAutoHyphens/>
        <w:spacing w:after="0" w:line="240" w:lineRule="auto"/>
        <w:ind w:left="6372"/>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Hodnota v €/m</w:t>
      </w:r>
      <w:r>
        <w:rPr>
          <w:rFonts w:ascii="Times New Roman" w:eastAsia="Times New Roman" w:hAnsi="Times New Roman" w:cs="Times New Roman"/>
          <w:bCs/>
          <w:color w:val="000000"/>
          <w:sz w:val="24"/>
          <w:szCs w:val="24"/>
          <w:vertAlign w:val="superscript"/>
          <w:lang w:eastAsia="ar-SA"/>
        </w:rPr>
        <w:t>2</w:t>
      </w:r>
    </w:p>
    <w:p w14:paraId="0C1D0D6F"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orná pôda</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0,2237</w:t>
      </w:r>
    </w:p>
    <w:p w14:paraId="51990A61"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trvalé trávnaté porasty</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0,0292</w:t>
      </w:r>
    </w:p>
    <w:p w14:paraId="773007C6"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záhrady</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1,32</w:t>
      </w:r>
    </w:p>
    <w:p w14:paraId="08A71D49"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zastavané plochy a nádvoria</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1,32</w:t>
      </w:r>
    </w:p>
    <w:p w14:paraId="0E1B31CB"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ostatné plochy</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1,32</w:t>
      </w:r>
    </w:p>
    <w:p w14:paraId="4451FC08" w14:textId="77777777"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stavebné pozemky</w:t>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r>
      <w:r>
        <w:rPr>
          <w:rFonts w:ascii="Times New Roman" w:eastAsia="Times New Roman" w:hAnsi="Times New Roman" w:cs="Times New Roman"/>
          <w:b/>
          <w:bCs/>
          <w:color w:val="000000"/>
          <w:sz w:val="24"/>
          <w:szCs w:val="24"/>
          <w:lang w:eastAsia="ar-SA"/>
        </w:rPr>
        <w:tab/>
        <w:t xml:space="preserve">          13,27 </w:t>
      </w:r>
    </w:p>
    <w:p w14:paraId="183E9D18" w14:textId="0DCDD80F" w:rsidR="00A32C5F" w:rsidRDefault="00A32C5F"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p>
    <w:p w14:paraId="2CE65CFD" w14:textId="1C8A2FD4" w:rsidR="00327AB7" w:rsidRDefault="00327AB7"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p>
    <w:p w14:paraId="7C598A4A" w14:textId="77777777" w:rsidR="00327AB7" w:rsidRDefault="00327AB7" w:rsidP="00A32C5F">
      <w:pPr>
        <w:pStyle w:val="Odsekzoznamu"/>
        <w:suppressAutoHyphens/>
        <w:spacing w:after="0" w:line="240" w:lineRule="auto"/>
        <w:rPr>
          <w:rFonts w:ascii="Times New Roman" w:eastAsia="Times New Roman" w:hAnsi="Times New Roman" w:cs="Times New Roman"/>
          <w:b/>
          <w:bCs/>
          <w:color w:val="000000"/>
          <w:sz w:val="24"/>
          <w:szCs w:val="24"/>
          <w:lang w:eastAsia="ar-SA"/>
        </w:rPr>
      </w:pPr>
    </w:p>
    <w:p w14:paraId="51EBC6D9" w14:textId="77777777" w:rsidR="002206C1" w:rsidRDefault="002206C1" w:rsidP="002206C1">
      <w:pPr>
        <w:keepNext/>
        <w:suppressAutoHyphens/>
        <w:spacing w:after="0" w:line="240" w:lineRule="auto"/>
        <w:outlineLvl w:val="1"/>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Pr="002206C1">
        <w:rPr>
          <w:rFonts w:ascii="Times New Roman" w:eastAsia="Times New Roman" w:hAnsi="Times New Roman" w:cs="Times New Roman"/>
          <w:bCs/>
          <w:color w:val="000000"/>
          <w:sz w:val="24"/>
          <w:szCs w:val="24"/>
          <w:lang w:eastAsia="ar-SA"/>
        </w:rPr>
        <w:t>2)</w:t>
      </w: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 xml:space="preserve">Základom dane z pozemkov pre lesné pozemky, na ktorých sú hospodárske lesy, </w:t>
      </w:r>
      <w:r>
        <w:rPr>
          <w:rFonts w:ascii="Times New Roman" w:eastAsia="Times New Roman" w:hAnsi="Times New Roman" w:cs="Times New Roman"/>
          <w:bCs/>
          <w:color w:val="000000"/>
          <w:sz w:val="24"/>
          <w:szCs w:val="24"/>
          <w:lang w:eastAsia="ar-SA"/>
        </w:rPr>
        <w:t xml:space="preserve"> </w:t>
      </w:r>
    </w:p>
    <w:p w14:paraId="2D4896FF" w14:textId="77777777" w:rsidR="002206C1" w:rsidRDefault="002206C1" w:rsidP="002206C1">
      <w:pPr>
        <w:keepNext/>
        <w:suppressAutoHyphens/>
        <w:spacing w:after="0" w:line="240" w:lineRule="auto"/>
        <w:outlineLvl w:val="1"/>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 xml:space="preserve">rybníky s chovom rýb a za ostatné hospodársky využívané vodné plochy je hodnota </w:t>
      </w:r>
    </w:p>
    <w:p w14:paraId="14606A2E" w14:textId="77777777" w:rsidR="002206C1" w:rsidRDefault="002206C1" w:rsidP="002206C1">
      <w:pPr>
        <w:keepNext/>
        <w:suppressAutoHyphens/>
        <w:spacing w:after="0" w:line="240" w:lineRule="auto"/>
        <w:outlineLvl w:val="1"/>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 xml:space="preserve">pozemku určená vynásobením výmery pozemkov v m2 a hodnoty pozemku zistenej na </w:t>
      </w:r>
    </w:p>
    <w:p w14:paraId="7471D5DE" w14:textId="22AA3BED" w:rsidR="002206C1" w:rsidRDefault="002206C1" w:rsidP="002206C1">
      <w:pPr>
        <w:keepNext/>
        <w:suppressAutoHyphens/>
        <w:spacing w:after="0" w:line="240" w:lineRule="auto"/>
        <w:outlineLvl w:val="1"/>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 xml:space="preserve">1 m2 podľa zákona č. 382/2004 Z.z. o znalcoch, tlmočníkoch a prekladateľoch </w:t>
      </w:r>
    </w:p>
    <w:p w14:paraId="1285F359" w14:textId="77777777" w:rsidR="002206C1" w:rsidRDefault="002206C1" w:rsidP="002206C1">
      <w:pPr>
        <w:keepNext/>
        <w:suppressAutoHyphens/>
        <w:spacing w:after="0" w:line="240" w:lineRule="auto"/>
        <w:outlineLvl w:val="1"/>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 xml:space="preserve">a o zmene a doplnení niektorých zákonov a vyhlášky Ministerstva spravodlivosti SR č. </w:t>
      </w:r>
    </w:p>
    <w:p w14:paraId="351D618F" w14:textId="092618D1" w:rsidR="00A32C5F" w:rsidRPr="002206C1" w:rsidRDefault="002206C1" w:rsidP="002206C1">
      <w:pPr>
        <w:keepNext/>
        <w:suppressAutoHyphens/>
        <w:spacing w:after="0" w:line="240" w:lineRule="auto"/>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sidRPr="002206C1">
        <w:rPr>
          <w:rFonts w:ascii="Times New Roman" w:eastAsia="Times New Roman" w:hAnsi="Times New Roman" w:cs="Times New Roman"/>
          <w:bCs/>
          <w:color w:val="000000"/>
          <w:sz w:val="24"/>
          <w:szCs w:val="24"/>
          <w:lang w:eastAsia="ar-SA"/>
        </w:rPr>
        <w:t>492/2004 Z.z. o stanovení všeobecnej hodnoty majetku.</w:t>
      </w:r>
    </w:p>
    <w:p w14:paraId="43347B7F" w14:textId="77777777"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4F729B17" w14:textId="77777777"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2333B857" w14:textId="77777777" w:rsidR="006F4E12" w:rsidRDefault="006F4E12"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1755ECDC" w14:textId="77777777" w:rsidR="00B861E9" w:rsidRDefault="00B861E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1AA1A4E1" w14:textId="77777777" w:rsidR="00B861E9" w:rsidRDefault="00B861E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7DDC8417" w14:textId="77777777" w:rsidR="00B861E9" w:rsidRDefault="00B861E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7E70F8BE" w14:textId="77777777" w:rsidR="00B861E9" w:rsidRDefault="00B861E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55911F22" w14:textId="77777777" w:rsidR="00B861E9" w:rsidRDefault="00B861E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57F9ABDB" w14:textId="4F03884F"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5</w:t>
      </w:r>
    </w:p>
    <w:p w14:paraId="2042D3B1"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Sadzba dane </w:t>
      </w:r>
    </w:p>
    <w:p w14:paraId="3EBFECB1"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8"/>
          <w:lang w:eastAsia="ar-SA"/>
        </w:rPr>
      </w:pPr>
    </w:p>
    <w:p w14:paraId="63E80F66" w14:textId="77777777" w:rsidR="00A32C5F" w:rsidRDefault="00A32C5F" w:rsidP="00A32C5F">
      <w:pPr>
        <w:numPr>
          <w:ilvl w:val="0"/>
          <w:numId w:val="6"/>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 xml:space="preserve">Ročná sadzba dane z pozemkov podľa § 8 ods. 1 zákona o miestnych daniach a poplatku je 0,25%. </w:t>
      </w:r>
    </w:p>
    <w:p w14:paraId="58A3B8BC"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1BF2E7BB" w14:textId="77777777" w:rsidR="00A32C5F" w:rsidRDefault="00A32C5F" w:rsidP="00A32C5F">
      <w:pPr>
        <w:numPr>
          <w:ilvl w:val="0"/>
          <w:numId w:val="6"/>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 xml:space="preserve">Ročnú sadzbu dane z pozemkov uvedenú v ods. 1 správca dane zvyšuje v obci u pozemkov v tomto členení: </w:t>
      </w:r>
    </w:p>
    <w:p w14:paraId="50B0A5D5" w14:textId="77777777" w:rsidR="00A32C5F" w:rsidRPr="00B861E9" w:rsidRDefault="00A32C5F"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r w:rsidRPr="00B861E9">
        <w:rPr>
          <w:rFonts w:ascii="Times New Roman" w:eastAsia="Times New Roman" w:hAnsi="Times New Roman" w:cs="Times New Roman"/>
          <w:color w:val="000000"/>
          <w:sz w:val="24"/>
          <w:szCs w:val="24"/>
          <w:lang w:eastAsia="ar-SA"/>
        </w:rPr>
        <w:t xml:space="preserve">orná pôda, chmeľnice, vinice, ovocné sady, trvalé trávnaté porasty na 1,25% zo základu    </w:t>
      </w:r>
    </w:p>
    <w:p w14:paraId="23D6BF5C" w14:textId="77777777" w:rsidR="00A32C5F" w:rsidRPr="00B861E9" w:rsidRDefault="00A32C5F" w:rsidP="00A32C5F">
      <w:pPr>
        <w:suppressAutoHyphens/>
        <w:spacing w:after="0" w:line="240" w:lineRule="auto"/>
        <w:ind w:left="170"/>
        <w:jc w:val="both"/>
        <w:rPr>
          <w:rFonts w:ascii="Times New Roman" w:eastAsia="Times New Roman" w:hAnsi="Times New Roman" w:cs="Times New Roman"/>
          <w:color w:val="000000"/>
          <w:sz w:val="24"/>
          <w:szCs w:val="24"/>
          <w:lang w:eastAsia="ar-SA"/>
        </w:rPr>
      </w:pPr>
      <w:r w:rsidRPr="00B861E9">
        <w:rPr>
          <w:rFonts w:ascii="Times New Roman" w:eastAsia="Times New Roman" w:hAnsi="Times New Roman" w:cs="Times New Roman"/>
          <w:color w:val="000000"/>
          <w:sz w:val="24"/>
          <w:szCs w:val="24"/>
          <w:lang w:eastAsia="ar-SA"/>
        </w:rPr>
        <w:t xml:space="preserve">      dane, </w:t>
      </w:r>
    </w:p>
    <w:p w14:paraId="0078043E" w14:textId="77777777" w:rsidR="00A32C5F" w:rsidRPr="00B861E9" w:rsidRDefault="00A32C5F"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r w:rsidRPr="00B861E9">
        <w:rPr>
          <w:rFonts w:ascii="Times New Roman" w:eastAsia="Times New Roman" w:hAnsi="Times New Roman" w:cs="Times New Roman"/>
          <w:color w:val="000000"/>
          <w:sz w:val="24"/>
          <w:szCs w:val="24"/>
          <w:lang w:eastAsia="ar-SA"/>
        </w:rPr>
        <w:t>trvalé trávnaté porasty na 1,25 % zo základu dane</w:t>
      </w:r>
    </w:p>
    <w:p w14:paraId="17476D82" w14:textId="69AB891A" w:rsidR="00A32C5F" w:rsidRPr="00B861E9" w:rsidRDefault="00A32C5F"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bookmarkStart w:id="0" w:name="f_4653451"/>
      <w:bookmarkEnd w:id="0"/>
      <w:r w:rsidRPr="00B861E9">
        <w:rPr>
          <w:rFonts w:ascii="Times New Roman" w:eastAsia="Times New Roman" w:hAnsi="Times New Roman" w:cs="Times New Roman"/>
          <w:color w:val="000000"/>
          <w:sz w:val="24"/>
          <w:szCs w:val="24"/>
          <w:lang w:eastAsia="ar-SA"/>
        </w:rPr>
        <w:t>záhrady na 1</w:t>
      </w:r>
      <w:r w:rsidR="00CC0914" w:rsidRPr="00B861E9">
        <w:rPr>
          <w:rFonts w:ascii="Times New Roman" w:eastAsia="Times New Roman" w:hAnsi="Times New Roman" w:cs="Times New Roman"/>
          <w:color w:val="000000"/>
          <w:sz w:val="24"/>
          <w:szCs w:val="24"/>
          <w:lang w:eastAsia="ar-SA"/>
        </w:rPr>
        <w:t>,25</w:t>
      </w:r>
      <w:r w:rsidRPr="00B861E9">
        <w:rPr>
          <w:rFonts w:ascii="Times New Roman" w:eastAsia="Times New Roman" w:hAnsi="Times New Roman" w:cs="Times New Roman"/>
          <w:color w:val="000000"/>
          <w:sz w:val="24"/>
          <w:szCs w:val="24"/>
          <w:lang w:eastAsia="ar-SA"/>
        </w:rPr>
        <w:t>% zo základu dane,</w:t>
      </w:r>
    </w:p>
    <w:p w14:paraId="2A40C36F" w14:textId="36D3A078" w:rsidR="00A32C5F" w:rsidRPr="00B861E9" w:rsidRDefault="00A32C5F"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r w:rsidRPr="00B861E9">
        <w:rPr>
          <w:rFonts w:ascii="Times New Roman" w:eastAsia="Times New Roman" w:hAnsi="Times New Roman" w:cs="Times New Roman"/>
          <w:color w:val="000000"/>
          <w:sz w:val="24"/>
          <w:szCs w:val="24"/>
          <w:lang w:eastAsia="ar-SA"/>
        </w:rPr>
        <w:t xml:space="preserve">lesné pozemky, hospodárske </w:t>
      </w:r>
      <w:r w:rsidR="00CC0914" w:rsidRPr="00B861E9">
        <w:rPr>
          <w:rFonts w:ascii="Times New Roman" w:eastAsia="Times New Roman" w:hAnsi="Times New Roman" w:cs="Times New Roman"/>
          <w:color w:val="000000"/>
          <w:sz w:val="24"/>
          <w:szCs w:val="24"/>
          <w:lang w:eastAsia="ar-SA"/>
        </w:rPr>
        <w:t>lesy, rybníky a vodné plochy 1,25</w:t>
      </w:r>
      <w:r w:rsidRPr="00B861E9">
        <w:rPr>
          <w:rFonts w:ascii="Times New Roman" w:eastAsia="Times New Roman" w:hAnsi="Times New Roman" w:cs="Times New Roman"/>
          <w:color w:val="000000"/>
          <w:sz w:val="24"/>
          <w:szCs w:val="24"/>
          <w:lang w:eastAsia="ar-SA"/>
        </w:rPr>
        <w:t>% zo základu dane</w:t>
      </w:r>
    </w:p>
    <w:p w14:paraId="119648F0" w14:textId="33382964" w:rsidR="00A32C5F" w:rsidRPr="00B861E9" w:rsidRDefault="00AE165C"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r w:rsidRPr="00B861E9">
        <w:rPr>
          <w:rFonts w:ascii="Times New Roman" w:eastAsia="Times New Roman" w:hAnsi="Times New Roman" w:cs="Times New Roman"/>
          <w:color w:val="000000"/>
          <w:sz w:val="24"/>
          <w:szCs w:val="24"/>
          <w:lang w:eastAsia="ar-SA"/>
        </w:rPr>
        <w:t>ostatné plochy</w:t>
      </w:r>
      <w:r w:rsidR="00A32C5F" w:rsidRPr="00B861E9">
        <w:rPr>
          <w:rFonts w:ascii="Times New Roman" w:eastAsia="Times New Roman" w:hAnsi="Times New Roman" w:cs="Times New Roman"/>
          <w:color w:val="000000"/>
          <w:sz w:val="24"/>
          <w:szCs w:val="24"/>
          <w:lang w:eastAsia="ar-SA"/>
        </w:rPr>
        <w:t xml:space="preserve"> na 1</w:t>
      </w:r>
      <w:r w:rsidR="00CC0914" w:rsidRPr="00B861E9">
        <w:rPr>
          <w:rFonts w:ascii="Times New Roman" w:eastAsia="Times New Roman" w:hAnsi="Times New Roman" w:cs="Times New Roman"/>
          <w:color w:val="000000"/>
          <w:sz w:val="24"/>
          <w:szCs w:val="24"/>
          <w:lang w:eastAsia="ar-SA"/>
        </w:rPr>
        <w:t>,25</w:t>
      </w:r>
      <w:r w:rsidR="00A32C5F" w:rsidRPr="00B861E9">
        <w:rPr>
          <w:rFonts w:ascii="Times New Roman" w:eastAsia="Times New Roman" w:hAnsi="Times New Roman" w:cs="Times New Roman"/>
          <w:color w:val="000000"/>
          <w:sz w:val="24"/>
          <w:szCs w:val="24"/>
          <w:lang w:eastAsia="ar-SA"/>
        </w:rPr>
        <w:t>% zo základu dane,</w:t>
      </w:r>
    </w:p>
    <w:p w14:paraId="4D78E595" w14:textId="2F8B53C7" w:rsidR="00A32C5F" w:rsidRPr="00B861E9" w:rsidRDefault="00A32C5F" w:rsidP="00A32C5F">
      <w:pPr>
        <w:numPr>
          <w:ilvl w:val="0"/>
          <w:numId w:val="7"/>
        </w:numPr>
        <w:suppressAutoHyphens/>
        <w:spacing w:after="0" w:line="240" w:lineRule="auto"/>
        <w:jc w:val="both"/>
        <w:rPr>
          <w:rFonts w:ascii="Times New Roman" w:eastAsia="Times New Roman" w:hAnsi="Times New Roman" w:cs="Times New Roman"/>
          <w:color w:val="000000"/>
          <w:sz w:val="24"/>
          <w:szCs w:val="24"/>
          <w:lang w:eastAsia="ar-SA"/>
        </w:rPr>
      </w:pPr>
      <w:bookmarkStart w:id="1" w:name="f_4653452"/>
      <w:bookmarkEnd w:id="1"/>
      <w:r w:rsidRPr="00B861E9">
        <w:rPr>
          <w:rFonts w:ascii="Times New Roman" w:eastAsia="Times New Roman" w:hAnsi="Times New Roman" w:cs="Times New Roman"/>
          <w:color w:val="000000"/>
          <w:sz w:val="24"/>
          <w:szCs w:val="24"/>
          <w:lang w:eastAsia="ar-SA"/>
        </w:rPr>
        <w:t>zastavané plochy a nádvoria, ostatné plochy na  1</w:t>
      </w:r>
      <w:r w:rsidR="00CC0914" w:rsidRPr="00B861E9">
        <w:rPr>
          <w:rFonts w:ascii="Times New Roman" w:eastAsia="Times New Roman" w:hAnsi="Times New Roman" w:cs="Times New Roman"/>
          <w:color w:val="000000"/>
          <w:sz w:val="24"/>
          <w:szCs w:val="24"/>
          <w:lang w:eastAsia="ar-SA"/>
        </w:rPr>
        <w:t>,25</w:t>
      </w:r>
      <w:r w:rsidRPr="00B861E9">
        <w:rPr>
          <w:rFonts w:ascii="Times New Roman" w:eastAsia="Times New Roman" w:hAnsi="Times New Roman" w:cs="Times New Roman"/>
          <w:color w:val="000000"/>
          <w:sz w:val="24"/>
          <w:szCs w:val="24"/>
          <w:lang w:eastAsia="ar-SA"/>
        </w:rPr>
        <w:t xml:space="preserve">% zo základu dane, </w:t>
      </w:r>
    </w:p>
    <w:p w14:paraId="320C64C7" w14:textId="77777777" w:rsidR="00A32C5F" w:rsidRPr="00B861E9" w:rsidRDefault="00A32C5F" w:rsidP="00A32C5F">
      <w:pPr>
        <w:numPr>
          <w:ilvl w:val="0"/>
          <w:numId w:val="7"/>
        </w:numPr>
        <w:tabs>
          <w:tab w:val="num" w:pos="0"/>
        </w:tabs>
        <w:suppressAutoHyphens/>
        <w:spacing w:after="0" w:line="240" w:lineRule="auto"/>
        <w:jc w:val="both"/>
        <w:rPr>
          <w:rFonts w:ascii="Times New Roman" w:eastAsia="Times New Roman" w:hAnsi="Times New Roman" w:cs="Times New Roman"/>
          <w:color w:val="000000"/>
          <w:sz w:val="24"/>
          <w:szCs w:val="24"/>
          <w:lang w:eastAsia="ar-SA"/>
        </w:rPr>
      </w:pPr>
      <w:bookmarkStart w:id="2" w:name="f_4653453"/>
      <w:bookmarkStart w:id="3" w:name="f_4653454"/>
      <w:bookmarkEnd w:id="2"/>
      <w:bookmarkEnd w:id="3"/>
      <w:r w:rsidRPr="00B861E9">
        <w:rPr>
          <w:rFonts w:ascii="Times New Roman" w:eastAsia="Times New Roman" w:hAnsi="Times New Roman" w:cs="Times New Roman"/>
          <w:color w:val="000000"/>
          <w:sz w:val="24"/>
          <w:szCs w:val="24"/>
          <w:lang w:eastAsia="ar-SA"/>
        </w:rPr>
        <w:t>stavebné pozemky na 1,25% zo základu dane.</w:t>
      </w:r>
    </w:p>
    <w:p w14:paraId="2082E7C8" w14:textId="77777777" w:rsidR="00A32C5F" w:rsidRDefault="00A32C5F" w:rsidP="00A32C5F">
      <w:pPr>
        <w:suppressAutoHyphens/>
        <w:spacing w:after="0" w:line="240" w:lineRule="auto"/>
        <w:ind w:left="170"/>
        <w:jc w:val="both"/>
        <w:rPr>
          <w:rFonts w:ascii="Times New Roman" w:eastAsia="Times New Roman" w:hAnsi="Times New Roman" w:cs="Times New Roman"/>
          <w:color w:val="000000"/>
          <w:sz w:val="24"/>
          <w:szCs w:val="24"/>
          <w:lang w:eastAsia="ar-SA"/>
        </w:rPr>
      </w:pPr>
    </w:p>
    <w:p w14:paraId="1233B30F" w14:textId="77777777" w:rsidR="006F4E12" w:rsidRDefault="00A32C5F" w:rsidP="00A32C5F">
      <w:pPr>
        <w:tabs>
          <w:tab w:val="num" w:pos="0"/>
        </w:tabs>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p>
    <w:p w14:paraId="5902B40E" w14:textId="293D76CC" w:rsidR="00A32C5F" w:rsidRDefault="006F4E12" w:rsidP="00A32C5F">
      <w:pPr>
        <w:tabs>
          <w:tab w:val="num" w:pos="0"/>
        </w:tabs>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b/>
          <w:bCs/>
          <w:caps/>
          <w:color w:val="000000"/>
          <w:sz w:val="24"/>
          <w:szCs w:val="24"/>
          <w:lang w:eastAsia="ar-SA"/>
        </w:rPr>
        <w:t>DaŇ zo stavieb</w:t>
      </w:r>
    </w:p>
    <w:p w14:paraId="57C2531A"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54FAFA5D"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6</w:t>
      </w:r>
    </w:p>
    <w:p w14:paraId="3B63AD88" w14:textId="77777777" w:rsidR="00A32C5F" w:rsidRDefault="00A32C5F" w:rsidP="00A32C5F">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Základ dane</w:t>
      </w:r>
    </w:p>
    <w:p w14:paraId="7A051BE2" w14:textId="77777777" w:rsidR="00A32C5F" w:rsidRDefault="00A32C5F" w:rsidP="00A32C5F">
      <w:pPr>
        <w:rPr>
          <w:rFonts w:ascii="Times New Roman" w:hAnsi="Times New Roman" w:cs="Times New Roman"/>
          <w:sz w:val="24"/>
          <w:szCs w:val="24"/>
          <w:lang w:eastAsia="ar-SA"/>
        </w:rPr>
      </w:pPr>
      <w:r>
        <w:rPr>
          <w:rFonts w:ascii="Times New Roman" w:hAnsi="Times New Roman" w:cs="Times New Roman"/>
          <w:sz w:val="24"/>
          <w:szCs w:val="24"/>
          <w:lang w:eastAsia="ar-SA"/>
        </w:rPr>
        <w:t>Základom dane zo stavieb je výmera zastavanej plochy v m2. Zastavanou plochou sa rozumie pôdorys stavby na úrovni najrozsiahlejšej časti stavby.</w:t>
      </w:r>
    </w:p>
    <w:p w14:paraId="310BB95E"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7</w:t>
      </w:r>
    </w:p>
    <w:p w14:paraId="29D32630"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Sadzba dane </w:t>
      </w:r>
    </w:p>
    <w:p w14:paraId="246CCD84"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7D14FEC4" w14:textId="77777777" w:rsidR="00A32C5F" w:rsidRDefault="00A32C5F" w:rsidP="00A32C5F">
      <w:pPr>
        <w:numPr>
          <w:ilvl w:val="0"/>
          <w:numId w:val="8"/>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Ročná sadzba dane zo stavieb podľa § 12 ods. 1 zákona o miestnych daniach a poplatku je 0,033 € za každý aj začatý m</w:t>
      </w:r>
      <w:r>
        <w:rPr>
          <w:rFonts w:ascii="Times New Roman" w:eastAsia="Times New Roman" w:hAnsi="Times New Roman" w:cs="Times New Roman"/>
          <w:color w:val="000000"/>
          <w:sz w:val="24"/>
          <w:szCs w:val="8"/>
          <w:vertAlign w:val="superscript"/>
          <w:lang w:eastAsia="ar-SA"/>
        </w:rPr>
        <w:t>2</w:t>
      </w:r>
      <w:r>
        <w:rPr>
          <w:rFonts w:ascii="Times New Roman" w:eastAsia="Times New Roman" w:hAnsi="Times New Roman" w:cs="Times New Roman"/>
          <w:color w:val="000000"/>
          <w:sz w:val="24"/>
          <w:szCs w:val="8"/>
          <w:lang w:eastAsia="ar-SA"/>
        </w:rPr>
        <w:t xml:space="preserve"> zastavanej plochy. </w:t>
      </w:r>
    </w:p>
    <w:p w14:paraId="297E9FCA"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79C4C226" w14:textId="77777777" w:rsidR="00A32C5F" w:rsidRDefault="00A32C5F" w:rsidP="00A32C5F">
      <w:pPr>
        <w:numPr>
          <w:ilvl w:val="0"/>
          <w:numId w:val="8"/>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 xml:space="preserve">Ročnú sadzbu dane zo stavieb uvedenú v ods. 1 správca dane zvyšuje pre: </w:t>
      </w:r>
    </w:p>
    <w:p w14:paraId="63956F46" w14:textId="6F2480F5"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na bývanie a drobné stavby, ktoré majú doplnkovú funkciu pre hlavnú </w:t>
      </w:r>
      <w:r w:rsidR="000442BA">
        <w:rPr>
          <w:rFonts w:ascii="Times New Roman" w:eastAsia="Times New Roman" w:hAnsi="Times New Roman" w:cs="Times New Roman"/>
          <w:color w:val="000000"/>
          <w:sz w:val="24"/>
          <w:szCs w:val="24"/>
          <w:lang w:eastAsia="ar-SA"/>
        </w:rPr>
        <w:t xml:space="preserve"> </w:t>
      </w:r>
    </w:p>
    <w:p w14:paraId="0C592DBC" w14:textId="5AA9B230"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stavbu na 0,</w:t>
      </w:r>
      <w:r w:rsidR="00B357F8">
        <w:rPr>
          <w:rFonts w:ascii="Times New Roman" w:eastAsia="Times New Roman" w:hAnsi="Times New Roman" w:cs="Times New Roman"/>
          <w:color w:val="000000"/>
          <w:sz w:val="24"/>
          <w:szCs w:val="24"/>
          <w:lang w:eastAsia="ar-SA"/>
        </w:rPr>
        <w:t>25</w:t>
      </w:r>
      <w:r w:rsidR="00A32C5F">
        <w:rPr>
          <w:rFonts w:ascii="Times New Roman" w:eastAsia="Times New Roman" w:hAnsi="Times New Roman" w:cs="Times New Roman"/>
          <w:color w:val="000000"/>
          <w:sz w:val="24"/>
          <w:szCs w:val="24"/>
          <w:lang w:eastAsia="ar-SA"/>
        </w:rPr>
        <w:t xml:space="preserve"> € za každý aj 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w:t>
      </w:r>
    </w:p>
    <w:p w14:paraId="27495273" w14:textId="77777777"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na pôdohospodársku produkciu, skleníky, stavby pre vodné hospodárstvo, </w:t>
      </w:r>
    </w:p>
    <w:p w14:paraId="5803A321" w14:textId="77777777" w:rsidR="000442BA"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stavby využívané na skladovanie vlastnej pôdohospodárskej produkcie vrátane </w:t>
      </w:r>
      <w:r>
        <w:rPr>
          <w:rFonts w:ascii="Times New Roman" w:eastAsia="Times New Roman" w:hAnsi="Times New Roman" w:cs="Times New Roman"/>
          <w:color w:val="000000"/>
          <w:sz w:val="24"/>
          <w:szCs w:val="24"/>
          <w:lang w:eastAsia="ar-SA"/>
        </w:rPr>
        <w:t xml:space="preserve">  </w:t>
      </w:r>
    </w:p>
    <w:p w14:paraId="543C3793" w14:textId="253F8D80"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stavieb na vlastnú administratívu na </w:t>
      </w:r>
      <w:r w:rsidR="00B357F8">
        <w:rPr>
          <w:rFonts w:ascii="Times New Roman" w:eastAsia="Times New Roman" w:hAnsi="Times New Roman" w:cs="Times New Roman"/>
          <w:color w:val="000000"/>
          <w:sz w:val="24"/>
          <w:szCs w:val="24"/>
          <w:lang w:eastAsia="ar-SA"/>
        </w:rPr>
        <w:t>2,</w:t>
      </w:r>
      <w:r w:rsidR="006F1221">
        <w:rPr>
          <w:rFonts w:ascii="Times New Roman" w:eastAsia="Times New Roman" w:hAnsi="Times New Roman" w:cs="Times New Roman"/>
          <w:color w:val="000000"/>
          <w:sz w:val="24"/>
          <w:szCs w:val="24"/>
          <w:lang w:eastAsia="ar-SA"/>
        </w:rPr>
        <w:t>0</w:t>
      </w:r>
      <w:r w:rsidR="00B357F8">
        <w:rPr>
          <w:rFonts w:ascii="Times New Roman" w:eastAsia="Times New Roman" w:hAnsi="Times New Roman" w:cs="Times New Roman"/>
          <w:color w:val="000000"/>
          <w:sz w:val="24"/>
          <w:szCs w:val="24"/>
          <w:lang w:eastAsia="ar-SA"/>
        </w:rPr>
        <w:t>0</w:t>
      </w:r>
      <w:r w:rsidR="00A32C5F">
        <w:rPr>
          <w:rFonts w:ascii="Times New Roman" w:eastAsia="Times New Roman" w:hAnsi="Times New Roman" w:cs="Times New Roman"/>
          <w:color w:val="000000"/>
          <w:sz w:val="24"/>
          <w:szCs w:val="24"/>
          <w:lang w:eastAsia="ar-SA"/>
        </w:rPr>
        <w:t xml:space="preserve"> € za každý aj 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 </w:t>
      </w:r>
    </w:p>
    <w:p w14:paraId="1E816662" w14:textId="77777777"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rekreačných a záhradkárskych chát a domčekov na individuálnu rekreáciu na              </w:t>
      </w:r>
      <w:r w:rsidR="000442BA">
        <w:rPr>
          <w:rFonts w:ascii="Times New Roman" w:eastAsia="Times New Roman" w:hAnsi="Times New Roman" w:cs="Times New Roman"/>
          <w:color w:val="000000"/>
          <w:sz w:val="24"/>
          <w:szCs w:val="24"/>
          <w:lang w:eastAsia="ar-SA"/>
        </w:rPr>
        <w:t xml:space="preserve"> </w:t>
      </w:r>
    </w:p>
    <w:p w14:paraId="252CD7AC" w14:textId="1BD24FF9"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0,33 € za každý aj 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w:t>
      </w:r>
    </w:p>
    <w:p w14:paraId="6E52C5C4" w14:textId="77777777"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samostatne stojace garáže a za samostatné stavby hromadných garáží a stavby určené </w:t>
      </w:r>
      <w:r w:rsidR="000442BA">
        <w:rPr>
          <w:rFonts w:ascii="Times New Roman" w:eastAsia="Times New Roman" w:hAnsi="Times New Roman" w:cs="Times New Roman"/>
          <w:color w:val="000000"/>
          <w:sz w:val="24"/>
          <w:szCs w:val="24"/>
          <w:lang w:eastAsia="ar-SA"/>
        </w:rPr>
        <w:t xml:space="preserve"> </w:t>
      </w:r>
    </w:p>
    <w:p w14:paraId="24B88E7E" w14:textId="77777777" w:rsidR="000442BA"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alebo používané na tieto účely, postavené mimo bytových domov na 0,33 € za každý </w:t>
      </w:r>
      <w:r>
        <w:rPr>
          <w:rFonts w:ascii="Times New Roman" w:eastAsia="Times New Roman" w:hAnsi="Times New Roman" w:cs="Times New Roman"/>
          <w:color w:val="000000"/>
          <w:sz w:val="24"/>
          <w:szCs w:val="24"/>
          <w:lang w:eastAsia="ar-SA"/>
        </w:rPr>
        <w:t xml:space="preserve"> </w:t>
      </w:r>
    </w:p>
    <w:p w14:paraId="445AB016" w14:textId="3119DD81"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aj 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w:t>
      </w:r>
    </w:p>
    <w:p w14:paraId="48536E43" w14:textId="77777777"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priemyselné stavby, stavby, slúžiace energetike, stavby, slúžiace stavebníctvu, stavby </w:t>
      </w:r>
    </w:p>
    <w:p w14:paraId="6F1FB891" w14:textId="77777777" w:rsidR="000442BA"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využívané na skladovanie vlastnej produkcie vrátane stavieb na vlastnú </w:t>
      </w:r>
      <w:r>
        <w:rPr>
          <w:rFonts w:ascii="Times New Roman" w:eastAsia="Times New Roman" w:hAnsi="Times New Roman" w:cs="Times New Roman"/>
          <w:color w:val="000000"/>
          <w:sz w:val="24"/>
          <w:szCs w:val="24"/>
          <w:lang w:eastAsia="ar-SA"/>
        </w:rPr>
        <w:t xml:space="preserve"> </w:t>
      </w:r>
    </w:p>
    <w:p w14:paraId="66220439" w14:textId="57790FE8"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administratívu na </w:t>
      </w:r>
      <w:r w:rsidR="009A4738">
        <w:rPr>
          <w:rFonts w:ascii="Times New Roman" w:eastAsia="Times New Roman" w:hAnsi="Times New Roman" w:cs="Times New Roman"/>
          <w:color w:val="000000"/>
          <w:sz w:val="24"/>
          <w:szCs w:val="24"/>
          <w:lang w:eastAsia="ar-SA"/>
        </w:rPr>
        <w:t>2,50</w:t>
      </w:r>
      <w:r w:rsidR="00A32C5F">
        <w:rPr>
          <w:rFonts w:ascii="Times New Roman" w:eastAsia="Times New Roman" w:hAnsi="Times New Roman" w:cs="Times New Roman"/>
          <w:color w:val="000000"/>
          <w:sz w:val="24"/>
          <w:szCs w:val="24"/>
          <w:lang w:eastAsia="ar-SA"/>
        </w:rPr>
        <w:t xml:space="preserve"> € za každý aj 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w:t>
      </w:r>
    </w:p>
    <w:p w14:paraId="198C453C" w14:textId="77777777"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na ostatné podnikanie a na zárobkovú činnosť, skladovanie a administratívu </w:t>
      </w:r>
      <w:r w:rsidR="000442BA">
        <w:rPr>
          <w:rFonts w:ascii="Times New Roman" w:eastAsia="Times New Roman" w:hAnsi="Times New Roman" w:cs="Times New Roman"/>
          <w:color w:val="000000"/>
          <w:sz w:val="24"/>
          <w:szCs w:val="24"/>
          <w:lang w:eastAsia="ar-SA"/>
        </w:rPr>
        <w:t xml:space="preserve"> </w:t>
      </w:r>
    </w:p>
    <w:p w14:paraId="6E20DB08" w14:textId="2985CF2F" w:rsidR="000442BA"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súvisiacu s ostatným podnikaním a zárobkovou činnosťou na </w:t>
      </w:r>
      <w:r w:rsidR="009A4738">
        <w:rPr>
          <w:rFonts w:ascii="Times New Roman" w:eastAsia="Times New Roman" w:hAnsi="Times New Roman" w:cs="Times New Roman"/>
          <w:color w:val="000000"/>
          <w:sz w:val="24"/>
          <w:szCs w:val="24"/>
          <w:lang w:eastAsia="ar-SA"/>
        </w:rPr>
        <w:t>2,50</w:t>
      </w:r>
      <w:r w:rsidR="00A32C5F">
        <w:rPr>
          <w:rFonts w:ascii="Times New Roman" w:eastAsia="Times New Roman" w:hAnsi="Times New Roman" w:cs="Times New Roman"/>
          <w:color w:val="000000"/>
          <w:sz w:val="24"/>
          <w:szCs w:val="24"/>
          <w:lang w:eastAsia="ar-SA"/>
        </w:rPr>
        <w:t xml:space="preserve"> € za každý aj </w:t>
      </w:r>
      <w:r>
        <w:rPr>
          <w:rFonts w:ascii="Times New Roman" w:eastAsia="Times New Roman" w:hAnsi="Times New Roman" w:cs="Times New Roman"/>
          <w:color w:val="000000"/>
          <w:sz w:val="24"/>
          <w:szCs w:val="24"/>
          <w:lang w:eastAsia="ar-SA"/>
        </w:rPr>
        <w:t xml:space="preserve"> </w:t>
      </w:r>
    </w:p>
    <w:p w14:paraId="4208DC71" w14:textId="2721768C"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začatý m</w:t>
      </w:r>
      <w:r w:rsidR="00A32C5F">
        <w:rPr>
          <w:rFonts w:ascii="Times New Roman" w:eastAsia="Times New Roman" w:hAnsi="Times New Roman" w:cs="Times New Roman"/>
          <w:color w:val="000000"/>
          <w:sz w:val="24"/>
          <w:szCs w:val="24"/>
          <w:vertAlign w:val="superscript"/>
          <w:lang w:eastAsia="ar-SA"/>
        </w:rPr>
        <w:t>2</w:t>
      </w:r>
      <w:r w:rsidR="00A32C5F">
        <w:rPr>
          <w:rFonts w:ascii="Times New Roman" w:eastAsia="Times New Roman" w:hAnsi="Times New Roman" w:cs="Times New Roman"/>
          <w:color w:val="000000"/>
          <w:sz w:val="24"/>
          <w:szCs w:val="24"/>
          <w:lang w:eastAsia="ar-SA"/>
        </w:rPr>
        <w:t xml:space="preserve"> zastavanej plochy,</w:t>
      </w:r>
    </w:p>
    <w:p w14:paraId="49CD9FD1" w14:textId="74303E1F" w:rsidR="000442BA" w:rsidRDefault="00A32C5F" w:rsidP="00A32C5F">
      <w:pPr>
        <w:numPr>
          <w:ilvl w:val="0"/>
          <w:numId w:val="9"/>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ostatné stavby neuvedené v písmenách a) až f) na </w:t>
      </w:r>
      <w:r w:rsidR="006F1221">
        <w:rPr>
          <w:rFonts w:ascii="Times New Roman" w:eastAsia="Times New Roman" w:hAnsi="Times New Roman" w:cs="Times New Roman"/>
          <w:color w:val="000000"/>
          <w:sz w:val="24"/>
          <w:szCs w:val="24"/>
          <w:lang w:eastAsia="ar-SA"/>
        </w:rPr>
        <w:t>2,00</w:t>
      </w:r>
      <w:r>
        <w:rPr>
          <w:rFonts w:ascii="Times New Roman" w:eastAsia="Times New Roman" w:hAnsi="Times New Roman" w:cs="Times New Roman"/>
          <w:color w:val="000000"/>
          <w:sz w:val="24"/>
          <w:szCs w:val="24"/>
          <w:lang w:eastAsia="ar-SA"/>
        </w:rPr>
        <w:t xml:space="preserve"> € za každý aj začatý m</w:t>
      </w:r>
      <w:r>
        <w:rPr>
          <w:rFonts w:ascii="Times New Roman" w:eastAsia="Times New Roman" w:hAnsi="Times New Roman" w:cs="Times New Roman"/>
          <w:color w:val="000000"/>
          <w:sz w:val="24"/>
          <w:szCs w:val="24"/>
          <w:vertAlign w:val="superscript"/>
          <w:lang w:eastAsia="ar-SA"/>
        </w:rPr>
        <w:t>2</w:t>
      </w:r>
      <w:r>
        <w:rPr>
          <w:rFonts w:ascii="Times New Roman" w:eastAsia="Times New Roman" w:hAnsi="Times New Roman" w:cs="Times New Roman"/>
          <w:color w:val="000000"/>
          <w:sz w:val="24"/>
          <w:szCs w:val="24"/>
          <w:lang w:eastAsia="ar-SA"/>
        </w:rPr>
        <w:t xml:space="preserve"> </w:t>
      </w:r>
      <w:r w:rsidR="000442BA">
        <w:rPr>
          <w:rFonts w:ascii="Times New Roman" w:eastAsia="Times New Roman" w:hAnsi="Times New Roman" w:cs="Times New Roman"/>
          <w:color w:val="000000"/>
          <w:sz w:val="24"/>
          <w:szCs w:val="24"/>
          <w:lang w:eastAsia="ar-SA"/>
        </w:rPr>
        <w:t xml:space="preserve"> </w:t>
      </w:r>
    </w:p>
    <w:p w14:paraId="68FDBDCE" w14:textId="6A80C5F8"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zastavanej plochy.</w:t>
      </w:r>
    </w:p>
    <w:p w14:paraId="6967711C" w14:textId="7C2637C8"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6136F235" w14:textId="77777777" w:rsidR="008A4E53" w:rsidRDefault="008A4E53"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7F1D36E1" w14:textId="77777777" w:rsidR="008A4E53" w:rsidRDefault="008A4E53" w:rsidP="008A4E53">
      <w:pPr>
        <w:suppressAutoHyphens/>
        <w:spacing w:after="0" w:line="240" w:lineRule="auto"/>
        <w:ind w:left="340"/>
        <w:jc w:val="both"/>
        <w:rPr>
          <w:rFonts w:ascii="Times New Roman" w:eastAsia="Times New Roman" w:hAnsi="Times New Roman" w:cs="Times New Roman"/>
          <w:color w:val="000000"/>
          <w:sz w:val="24"/>
          <w:szCs w:val="24"/>
          <w:lang w:eastAsia="ar-SA"/>
        </w:rPr>
      </w:pPr>
    </w:p>
    <w:p w14:paraId="1548B778" w14:textId="77777777" w:rsidR="008A4E53" w:rsidRDefault="008A4E53" w:rsidP="008A4E53">
      <w:pPr>
        <w:suppressAutoHyphens/>
        <w:spacing w:after="0" w:line="240" w:lineRule="auto"/>
        <w:ind w:left="340"/>
        <w:jc w:val="both"/>
        <w:rPr>
          <w:rFonts w:ascii="Times New Roman" w:eastAsia="Times New Roman" w:hAnsi="Times New Roman" w:cs="Times New Roman"/>
          <w:color w:val="000000"/>
          <w:sz w:val="24"/>
          <w:szCs w:val="24"/>
          <w:lang w:eastAsia="ar-SA"/>
        </w:rPr>
      </w:pPr>
    </w:p>
    <w:p w14:paraId="524C6630" w14:textId="1ECF6454" w:rsidR="000442BA" w:rsidRDefault="00A32C5F" w:rsidP="00A32C5F">
      <w:pPr>
        <w:numPr>
          <w:ilvl w:val="0"/>
          <w:numId w:val="8"/>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Správca dane pri viacpodlažných stavbách určuje príplatok za každé ďalšie podlažie </w:t>
      </w:r>
      <w:r w:rsidR="000442BA">
        <w:rPr>
          <w:rFonts w:ascii="Times New Roman" w:eastAsia="Times New Roman" w:hAnsi="Times New Roman" w:cs="Times New Roman"/>
          <w:color w:val="000000"/>
          <w:sz w:val="24"/>
          <w:szCs w:val="24"/>
          <w:lang w:eastAsia="ar-SA"/>
        </w:rPr>
        <w:t xml:space="preserve"> </w:t>
      </w:r>
    </w:p>
    <w:p w14:paraId="406B20E1" w14:textId="09A7B1D7" w:rsidR="00A32C5F" w:rsidRDefault="000442BA" w:rsidP="000442BA">
      <w:pPr>
        <w:suppressAutoHyphens/>
        <w:spacing w:after="0" w:line="240" w:lineRule="auto"/>
        <w:ind w:left="34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okrem prvého nadzemného podlažia u:  </w:t>
      </w:r>
    </w:p>
    <w:p w14:paraId="015E3CDB" w14:textId="77777777" w:rsidR="000442BA" w:rsidRDefault="00A32C5F" w:rsidP="00A32C5F">
      <w:pPr>
        <w:numPr>
          <w:ilvl w:val="1"/>
          <w:numId w:val="8"/>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na bývanie a drobné stavby, ktoré majú doplnkovú funkciu pre hlavnú stavbu </w:t>
      </w:r>
      <w:r w:rsidR="000442BA">
        <w:rPr>
          <w:rFonts w:ascii="Times New Roman" w:eastAsia="Times New Roman" w:hAnsi="Times New Roman" w:cs="Times New Roman"/>
          <w:color w:val="000000"/>
          <w:sz w:val="24"/>
          <w:szCs w:val="24"/>
          <w:lang w:eastAsia="ar-SA"/>
        </w:rPr>
        <w:t xml:space="preserve"> </w:t>
      </w:r>
    </w:p>
    <w:p w14:paraId="68D92C2E" w14:textId="7483C220"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v sume 0,0</w:t>
      </w:r>
      <w:r w:rsidR="008A4E53">
        <w:rPr>
          <w:rFonts w:ascii="Times New Roman" w:eastAsia="Times New Roman" w:hAnsi="Times New Roman" w:cs="Times New Roman"/>
          <w:color w:val="000000"/>
          <w:sz w:val="24"/>
          <w:szCs w:val="24"/>
          <w:lang w:eastAsia="ar-SA"/>
        </w:rPr>
        <w:t>7</w:t>
      </w:r>
      <w:r w:rsidR="00A32C5F">
        <w:rPr>
          <w:rFonts w:ascii="Times New Roman" w:eastAsia="Times New Roman" w:hAnsi="Times New Roman" w:cs="Times New Roman"/>
          <w:color w:val="000000"/>
          <w:sz w:val="24"/>
          <w:szCs w:val="24"/>
          <w:lang w:eastAsia="ar-SA"/>
        </w:rPr>
        <w:t xml:space="preserve"> € </w:t>
      </w:r>
      <w:r w:rsidR="00A32C5F">
        <w:rPr>
          <w:rFonts w:ascii="Times New Roman" w:eastAsia="Times New Roman" w:hAnsi="Times New Roman" w:cs="Times New Roman"/>
          <w:color w:val="000000"/>
          <w:sz w:val="24"/>
          <w:szCs w:val="8"/>
          <w:lang w:eastAsia="ar-SA"/>
        </w:rPr>
        <w:t xml:space="preserve">za </w:t>
      </w:r>
      <w:r w:rsidR="00A32C5F">
        <w:rPr>
          <w:rFonts w:ascii="Times New Roman" w:eastAsia="Times New Roman" w:hAnsi="Times New Roman" w:cs="Times New Roman"/>
          <w:color w:val="000000"/>
          <w:sz w:val="24"/>
          <w:szCs w:val="24"/>
          <w:lang w:eastAsia="ar-SA"/>
        </w:rPr>
        <w:t xml:space="preserve"> každé ďalšie podlažie okrem prvého nadzemného podlažia, </w:t>
      </w:r>
    </w:p>
    <w:p w14:paraId="5405A592" w14:textId="77777777" w:rsidR="000442BA" w:rsidRDefault="00A32C5F" w:rsidP="00A32C5F">
      <w:pPr>
        <w:numPr>
          <w:ilvl w:val="1"/>
          <w:numId w:val="8"/>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stavby na ostatné podnikanie a na zárobkovú činnosť, skladovanie a administratívu </w:t>
      </w:r>
      <w:r w:rsidR="000442BA">
        <w:rPr>
          <w:rFonts w:ascii="Times New Roman" w:eastAsia="Times New Roman" w:hAnsi="Times New Roman" w:cs="Times New Roman"/>
          <w:color w:val="000000"/>
          <w:sz w:val="24"/>
          <w:szCs w:val="24"/>
          <w:lang w:eastAsia="ar-SA"/>
        </w:rPr>
        <w:t xml:space="preserve"> </w:t>
      </w:r>
    </w:p>
    <w:p w14:paraId="1F480ECB" w14:textId="34D0EA70" w:rsidR="000442BA"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súvisiacu s ostatným podnikaním a zárobkovou činnosťou v sume 0,</w:t>
      </w:r>
      <w:r w:rsidR="008A4E53">
        <w:rPr>
          <w:rFonts w:ascii="Times New Roman" w:eastAsia="Times New Roman" w:hAnsi="Times New Roman" w:cs="Times New Roman"/>
          <w:color w:val="000000"/>
          <w:sz w:val="24"/>
          <w:szCs w:val="24"/>
          <w:lang w:eastAsia="ar-SA"/>
        </w:rPr>
        <w:t>33</w:t>
      </w:r>
      <w:r w:rsidR="00A32C5F">
        <w:rPr>
          <w:rFonts w:ascii="Times New Roman" w:eastAsia="Times New Roman" w:hAnsi="Times New Roman" w:cs="Times New Roman"/>
          <w:color w:val="000000"/>
          <w:sz w:val="24"/>
          <w:szCs w:val="24"/>
          <w:lang w:eastAsia="ar-SA"/>
        </w:rPr>
        <w:t xml:space="preserve"> € </w:t>
      </w:r>
      <w:r w:rsidR="00A32C5F">
        <w:rPr>
          <w:rFonts w:ascii="Times New Roman" w:eastAsia="Times New Roman" w:hAnsi="Times New Roman" w:cs="Times New Roman"/>
          <w:color w:val="000000"/>
          <w:sz w:val="24"/>
          <w:szCs w:val="8"/>
          <w:lang w:eastAsia="ar-SA"/>
        </w:rPr>
        <w:t xml:space="preserve">za </w:t>
      </w:r>
      <w:r w:rsidR="00A32C5F">
        <w:rPr>
          <w:rFonts w:ascii="Times New Roman" w:eastAsia="Times New Roman" w:hAnsi="Times New Roman" w:cs="Times New Roman"/>
          <w:color w:val="000000"/>
          <w:sz w:val="24"/>
          <w:szCs w:val="24"/>
          <w:lang w:eastAsia="ar-SA"/>
        </w:rPr>
        <w:t xml:space="preserve"> každé </w:t>
      </w:r>
      <w:r>
        <w:rPr>
          <w:rFonts w:ascii="Times New Roman" w:eastAsia="Times New Roman" w:hAnsi="Times New Roman" w:cs="Times New Roman"/>
          <w:color w:val="000000"/>
          <w:sz w:val="24"/>
          <w:szCs w:val="24"/>
          <w:lang w:eastAsia="ar-SA"/>
        </w:rPr>
        <w:t xml:space="preserve"> </w:t>
      </w:r>
    </w:p>
    <w:p w14:paraId="6E80D5BF" w14:textId="1B70C08E"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ďalšie podlažie okrem prvého nadzemného podlažia, </w:t>
      </w:r>
    </w:p>
    <w:p w14:paraId="4F97CE8B" w14:textId="45654B6B" w:rsidR="000442BA" w:rsidRDefault="00A32C5F" w:rsidP="00A32C5F">
      <w:pPr>
        <w:numPr>
          <w:ilvl w:val="1"/>
          <w:numId w:val="8"/>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ostatných stavieb neuvedených v písmenách a) až e) v sume 0,</w:t>
      </w:r>
      <w:r w:rsidR="008A4E53">
        <w:rPr>
          <w:rFonts w:ascii="Times New Roman" w:eastAsia="Times New Roman" w:hAnsi="Times New Roman" w:cs="Times New Roman"/>
          <w:color w:val="000000"/>
          <w:sz w:val="24"/>
          <w:szCs w:val="24"/>
          <w:lang w:eastAsia="ar-SA"/>
        </w:rPr>
        <w:t>17</w:t>
      </w:r>
      <w:r>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8"/>
          <w:lang w:eastAsia="ar-SA"/>
        </w:rPr>
        <w:t xml:space="preserve">za </w:t>
      </w:r>
      <w:r>
        <w:rPr>
          <w:rFonts w:ascii="Times New Roman" w:eastAsia="Times New Roman" w:hAnsi="Times New Roman" w:cs="Times New Roman"/>
          <w:color w:val="000000"/>
          <w:sz w:val="24"/>
          <w:szCs w:val="24"/>
          <w:lang w:eastAsia="ar-SA"/>
        </w:rPr>
        <w:t xml:space="preserve"> každé ďalšie </w:t>
      </w:r>
      <w:r w:rsidR="000442BA">
        <w:rPr>
          <w:rFonts w:ascii="Times New Roman" w:eastAsia="Times New Roman" w:hAnsi="Times New Roman" w:cs="Times New Roman"/>
          <w:color w:val="000000"/>
          <w:sz w:val="24"/>
          <w:szCs w:val="24"/>
          <w:lang w:eastAsia="ar-SA"/>
        </w:rPr>
        <w:t xml:space="preserve"> </w:t>
      </w:r>
    </w:p>
    <w:p w14:paraId="5F94F5F3" w14:textId="3984C802" w:rsidR="00A32C5F" w:rsidRDefault="000442BA" w:rsidP="000442BA">
      <w:pPr>
        <w:suppressAutoHyphens/>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podlažie okrem prvého nadzemného podlažia.</w:t>
      </w:r>
    </w:p>
    <w:p w14:paraId="70AC44F7" w14:textId="77777777" w:rsidR="00A32C5F" w:rsidRDefault="00A32C5F" w:rsidP="00A32C5F">
      <w:pPr>
        <w:suppressAutoHyphens/>
        <w:spacing w:after="0" w:line="240" w:lineRule="auto"/>
        <w:rPr>
          <w:rFonts w:ascii="Times New Roman" w:eastAsia="Times New Roman" w:hAnsi="Times New Roman" w:cs="Times New Roman"/>
          <w:color w:val="000000"/>
          <w:sz w:val="24"/>
          <w:szCs w:val="24"/>
          <w:lang w:eastAsia="ar-SA"/>
        </w:rPr>
      </w:pPr>
    </w:p>
    <w:p w14:paraId="1BDEA1D5" w14:textId="77777777" w:rsidR="00A32C5F" w:rsidRDefault="00A32C5F" w:rsidP="00A32C5F">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57DC5864" w14:textId="77777777" w:rsidR="00765F2E" w:rsidRDefault="00A32C5F" w:rsidP="00A32C5F">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ab/>
      </w:r>
      <w:r>
        <w:rPr>
          <w:rFonts w:ascii="Times New Roman" w:eastAsia="Times New Roman" w:hAnsi="Times New Roman" w:cs="Times New Roman"/>
          <w:b/>
          <w:bCs/>
          <w:caps/>
          <w:color w:val="000000"/>
          <w:sz w:val="24"/>
          <w:szCs w:val="24"/>
          <w:lang w:eastAsia="ar-SA"/>
        </w:rPr>
        <w:tab/>
      </w:r>
      <w:r>
        <w:rPr>
          <w:rFonts w:ascii="Times New Roman" w:eastAsia="Times New Roman" w:hAnsi="Times New Roman" w:cs="Times New Roman"/>
          <w:b/>
          <w:bCs/>
          <w:caps/>
          <w:color w:val="000000"/>
          <w:sz w:val="24"/>
          <w:szCs w:val="24"/>
          <w:lang w:eastAsia="ar-SA"/>
        </w:rPr>
        <w:tab/>
      </w:r>
      <w:r>
        <w:rPr>
          <w:rFonts w:ascii="Times New Roman" w:eastAsia="Times New Roman" w:hAnsi="Times New Roman" w:cs="Times New Roman"/>
          <w:b/>
          <w:bCs/>
          <w:caps/>
          <w:color w:val="000000"/>
          <w:sz w:val="24"/>
          <w:szCs w:val="24"/>
          <w:lang w:eastAsia="ar-SA"/>
        </w:rPr>
        <w:tab/>
      </w:r>
    </w:p>
    <w:p w14:paraId="6A4B727E" w14:textId="77777777" w:rsidR="00765F2E" w:rsidRDefault="00765F2E" w:rsidP="00A32C5F">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46F323A6" w14:textId="07F9EAF8" w:rsidR="00A32C5F" w:rsidRDefault="00765F2E" w:rsidP="00A32C5F">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                                                </w:t>
      </w:r>
      <w:r w:rsidR="00A32C5F">
        <w:rPr>
          <w:rFonts w:ascii="Times New Roman" w:eastAsia="Times New Roman" w:hAnsi="Times New Roman" w:cs="Times New Roman"/>
          <w:b/>
          <w:bCs/>
          <w:caps/>
          <w:color w:val="000000"/>
          <w:sz w:val="24"/>
          <w:szCs w:val="24"/>
          <w:lang w:eastAsia="ar-SA"/>
        </w:rPr>
        <w:tab/>
        <w:t>DaŇ z bytov</w:t>
      </w:r>
    </w:p>
    <w:p w14:paraId="78AB64C7"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62461F73"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8</w:t>
      </w:r>
    </w:p>
    <w:p w14:paraId="3731740A"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Základom dane z bytov je výmera podlahovej plochy bytu, alebo nebytového priestoru v m</w:t>
      </w:r>
      <w:r>
        <w:rPr>
          <w:rFonts w:ascii="Times New Roman" w:eastAsia="Times New Roman" w:hAnsi="Times New Roman" w:cs="Times New Roman"/>
          <w:bCs/>
          <w:color w:val="000000"/>
          <w:sz w:val="24"/>
          <w:szCs w:val="24"/>
          <w:vertAlign w:val="superscript"/>
          <w:lang w:eastAsia="ar-SA"/>
        </w:rPr>
        <w:t>2</w:t>
      </w:r>
    </w:p>
    <w:p w14:paraId="7F3D87BC"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p>
    <w:p w14:paraId="75B7B034" w14:textId="77777777" w:rsidR="008A4E53" w:rsidRDefault="008A4E53"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p>
    <w:p w14:paraId="768D2AE9" w14:textId="5A0B11D3"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9</w:t>
      </w:r>
    </w:p>
    <w:p w14:paraId="20B410FA"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Sadzba dane </w:t>
      </w:r>
    </w:p>
    <w:p w14:paraId="36FC02B0"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36EFD67E" w14:textId="77777777" w:rsidR="000442BA" w:rsidRDefault="00A32C5F" w:rsidP="00A32C5F">
      <w:pPr>
        <w:numPr>
          <w:ilvl w:val="1"/>
          <w:numId w:val="9"/>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 xml:space="preserve">Ročná sadzba dane z bytov podľa § 16 ods. 1 zákona o miestnych daniach a poplatku je </w:t>
      </w:r>
      <w:r w:rsidR="000442BA">
        <w:rPr>
          <w:rFonts w:ascii="Times New Roman" w:eastAsia="Times New Roman" w:hAnsi="Times New Roman" w:cs="Times New Roman"/>
          <w:color w:val="000000"/>
          <w:sz w:val="24"/>
          <w:szCs w:val="8"/>
          <w:lang w:eastAsia="ar-SA"/>
        </w:rPr>
        <w:t xml:space="preserve"> </w:t>
      </w:r>
    </w:p>
    <w:p w14:paraId="7CFFF8CB" w14:textId="080815BB" w:rsidR="00A32C5F" w:rsidRDefault="000442BA" w:rsidP="000442BA">
      <w:pPr>
        <w:suppressAutoHyphens/>
        <w:spacing w:after="0" w:line="240" w:lineRule="auto"/>
        <w:ind w:left="284"/>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 xml:space="preserve">      </w:t>
      </w:r>
      <w:r w:rsidR="00A32C5F">
        <w:rPr>
          <w:rFonts w:ascii="Times New Roman" w:eastAsia="Times New Roman" w:hAnsi="Times New Roman" w:cs="Times New Roman"/>
          <w:color w:val="000000"/>
          <w:sz w:val="24"/>
          <w:szCs w:val="8"/>
          <w:lang w:eastAsia="ar-SA"/>
        </w:rPr>
        <w:t>0,033 € za každý aj začatý m</w:t>
      </w:r>
      <w:r w:rsidR="00A32C5F">
        <w:rPr>
          <w:rFonts w:ascii="Times New Roman" w:eastAsia="Times New Roman" w:hAnsi="Times New Roman" w:cs="Times New Roman"/>
          <w:color w:val="000000"/>
          <w:sz w:val="24"/>
          <w:szCs w:val="8"/>
          <w:vertAlign w:val="superscript"/>
          <w:lang w:eastAsia="ar-SA"/>
        </w:rPr>
        <w:t>2</w:t>
      </w:r>
      <w:r w:rsidR="00A32C5F">
        <w:rPr>
          <w:rFonts w:ascii="Times New Roman" w:eastAsia="Times New Roman" w:hAnsi="Times New Roman" w:cs="Times New Roman"/>
          <w:color w:val="000000"/>
          <w:sz w:val="24"/>
          <w:szCs w:val="8"/>
          <w:lang w:eastAsia="ar-SA"/>
        </w:rPr>
        <w:t xml:space="preserve"> podlahovej plochy bytu a nebytového priestoru. </w:t>
      </w:r>
    </w:p>
    <w:p w14:paraId="02F8824E"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8"/>
          <w:lang w:eastAsia="ar-SA"/>
        </w:rPr>
      </w:pPr>
    </w:p>
    <w:p w14:paraId="12AB95DF" w14:textId="77777777" w:rsidR="00A32C5F" w:rsidRDefault="00A32C5F" w:rsidP="00A32C5F">
      <w:pPr>
        <w:numPr>
          <w:ilvl w:val="1"/>
          <w:numId w:val="9"/>
        </w:numPr>
        <w:suppressAutoHyphens/>
        <w:spacing w:after="0" w:line="240" w:lineRule="auto"/>
        <w:jc w:val="both"/>
        <w:rPr>
          <w:rFonts w:ascii="Times New Roman" w:eastAsia="Times New Roman" w:hAnsi="Times New Roman" w:cs="Times New Roman"/>
          <w:color w:val="000000"/>
          <w:sz w:val="24"/>
          <w:szCs w:val="8"/>
          <w:lang w:eastAsia="ar-SA"/>
        </w:rPr>
      </w:pPr>
      <w:r>
        <w:rPr>
          <w:rFonts w:ascii="Times New Roman" w:eastAsia="Times New Roman" w:hAnsi="Times New Roman" w:cs="Times New Roman"/>
          <w:color w:val="000000"/>
          <w:sz w:val="24"/>
          <w:szCs w:val="8"/>
          <w:lang w:eastAsia="ar-SA"/>
        </w:rPr>
        <w:t>Ročnú sadzbu dane z bytov uvedenú v ods. 1 správca dane zvyšuje v obci u:</w:t>
      </w:r>
    </w:p>
    <w:p w14:paraId="5BA153F2" w14:textId="27713998" w:rsidR="00A32C5F" w:rsidRDefault="00A32C5F" w:rsidP="00A32C5F">
      <w:pPr>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bytov na 0,</w:t>
      </w:r>
      <w:r w:rsidR="00D0740E">
        <w:rPr>
          <w:rFonts w:ascii="Times New Roman" w:eastAsia="Times New Roman" w:hAnsi="Times New Roman" w:cs="Times New Roman"/>
          <w:color w:val="000000"/>
          <w:sz w:val="24"/>
          <w:szCs w:val="24"/>
          <w:lang w:eastAsia="ar-SA"/>
        </w:rPr>
        <w:t>12</w:t>
      </w:r>
      <w:r>
        <w:rPr>
          <w:rFonts w:ascii="Times New Roman" w:eastAsia="Times New Roman" w:hAnsi="Times New Roman" w:cs="Times New Roman"/>
          <w:color w:val="000000"/>
          <w:sz w:val="24"/>
          <w:szCs w:val="24"/>
          <w:lang w:eastAsia="ar-SA"/>
        </w:rPr>
        <w:t xml:space="preserve"> € za každý začatý m</w:t>
      </w:r>
      <w:r>
        <w:rPr>
          <w:rFonts w:ascii="Times New Roman" w:eastAsia="Times New Roman" w:hAnsi="Times New Roman" w:cs="Times New Roman"/>
          <w:color w:val="000000"/>
          <w:sz w:val="24"/>
          <w:szCs w:val="24"/>
          <w:vertAlign w:val="superscript"/>
          <w:lang w:eastAsia="ar-SA"/>
        </w:rPr>
        <w:t>2</w:t>
      </w:r>
      <w:r>
        <w:rPr>
          <w:rFonts w:ascii="Times New Roman" w:eastAsia="Times New Roman" w:hAnsi="Times New Roman" w:cs="Times New Roman"/>
          <w:color w:val="000000"/>
          <w:sz w:val="24"/>
          <w:szCs w:val="24"/>
          <w:lang w:eastAsia="ar-SA"/>
        </w:rPr>
        <w:t xml:space="preserve"> podlahovej plochy bytu,</w:t>
      </w:r>
    </w:p>
    <w:p w14:paraId="1807A42D" w14:textId="613150C9" w:rsidR="004C5C0C" w:rsidRDefault="00A32C5F" w:rsidP="00A32C5F">
      <w:pPr>
        <w:numPr>
          <w:ilvl w:val="0"/>
          <w:numId w:val="10"/>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nebytových priestorov na 0,</w:t>
      </w:r>
      <w:r w:rsidR="00D0740E">
        <w:rPr>
          <w:rFonts w:ascii="Times New Roman" w:eastAsia="Times New Roman" w:hAnsi="Times New Roman" w:cs="Times New Roman"/>
          <w:color w:val="000000"/>
          <w:sz w:val="24"/>
          <w:szCs w:val="24"/>
          <w:lang w:eastAsia="ar-SA"/>
        </w:rPr>
        <w:t>12</w:t>
      </w:r>
      <w:r>
        <w:rPr>
          <w:rFonts w:ascii="Times New Roman" w:eastAsia="Times New Roman" w:hAnsi="Times New Roman" w:cs="Times New Roman"/>
          <w:color w:val="000000"/>
          <w:sz w:val="24"/>
          <w:szCs w:val="24"/>
          <w:lang w:eastAsia="ar-SA"/>
        </w:rPr>
        <w:t xml:space="preserve"> € za každý začatý m</w:t>
      </w:r>
      <w:r>
        <w:rPr>
          <w:rFonts w:ascii="Times New Roman" w:eastAsia="Times New Roman" w:hAnsi="Times New Roman" w:cs="Times New Roman"/>
          <w:color w:val="000000"/>
          <w:sz w:val="24"/>
          <w:szCs w:val="24"/>
          <w:vertAlign w:val="superscript"/>
          <w:lang w:eastAsia="ar-SA"/>
        </w:rPr>
        <w:t>2</w:t>
      </w:r>
      <w:r>
        <w:rPr>
          <w:rFonts w:ascii="Times New Roman" w:eastAsia="Times New Roman" w:hAnsi="Times New Roman" w:cs="Times New Roman"/>
          <w:color w:val="000000"/>
          <w:sz w:val="24"/>
          <w:szCs w:val="24"/>
          <w:lang w:eastAsia="ar-SA"/>
        </w:rPr>
        <w:t xml:space="preserve"> podlahovej plochy nebytového </w:t>
      </w:r>
      <w:r w:rsidR="004C5C0C">
        <w:rPr>
          <w:rFonts w:ascii="Times New Roman" w:eastAsia="Times New Roman" w:hAnsi="Times New Roman" w:cs="Times New Roman"/>
          <w:color w:val="000000"/>
          <w:sz w:val="24"/>
          <w:szCs w:val="24"/>
          <w:lang w:eastAsia="ar-SA"/>
        </w:rPr>
        <w:t xml:space="preserve"> </w:t>
      </w:r>
    </w:p>
    <w:p w14:paraId="571E43C7" w14:textId="66F9D837" w:rsidR="00A32C5F" w:rsidRDefault="004C5C0C" w:rsidP="000442BA">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0442BA">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priestoru.</w:t>
      </w:r>
    </w:p>
    <w:p w14:paraId="3F1B1377"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17FF5F9C" w14:textId="77777777" w:rsidR="00B97E7E" w:rsidRDefault="00A32C5F" w:rsidP="00A32C5F">
      <w:pPr>
        <w:keepNext/>
        <w:tabs>
          <w:tab w:val="num" w:pos="0"/>
        </w:tabs>
        <w:suppressAutoHyphens/>
        <w:spacing w:after="0" w:line="240" w:lineRule="auto"/>
        <w:outlineLvl w:val="1"/>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ab/>
      </w:r>
    </w:p>
    <w:p w14:paraId="15E6C62B" w14:textId="77777777" w:rsidR="00B97E7E" w:rsidRDefault="00B97E7E" w:rsidP="00A32C5F">
      <w:pPr>
        <w:keepNext/>
        <w:tabs>
          <w:tab w:val="num" w:pos="0"/>
        </w:tabs>
        <w:suppressAutoHyphens/>
        <w:spacing w:after="0" w:line="240" w:lineRule="auto"/>
        <w:outlineLvl w:val="1"/>
        <w:rPr>
          <w:rFonts w:ascii="Times New Roman" w:eastAsia="Times New Roman" w:hAnsi="Times New Roman" w:cs="Times New Roman"/>
          <w:color w:val="000000"/>
          <w:sz w:val="24"/>
          <w:szCs w:val="24"/>
          <w:lang w:eastAsia="ar-SA"/>
        </w:rPr>
      </w:pPr>
    </w:p>
    <w:p w14:paraId="0CC6A4D5" w14:textId="35F91624" w:rsidR="00A32C5F" w:rsidRDefault="00B97E7E" w:rsidP="00A32C5F">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b/>
          <w:bCs/>
          <w:caps/>
          <w:color w:val="000000"/>
          <w:sz w:val="24"/>
          <w:szCs w:val="24"/>
          <w:lang w:eastAsia="ar-SA"/>
        </w:rPr>
        <w:t xml:space="preserve">spoločné ustanovenia pre daň z nehnuteľností </w:t>
      </w:r>
    </w:p>
    <w:p w14:paraId="3BAE48BC"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28292778"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4DDBF1E5"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10</w:t>
      </w:r>
    </w:p>
    <w:p w14:paraId="09DBCD17"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Oslobodenie od dane </w:t>
      </w:r>
    </w:p>
    <w:p w14:paraId="5057983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18"/>
          <w:lang w:eastAsia="ar-SA"/>
        </w:rPr>
      </w:pPr>
    </w:p>
    <w:p w14:paraId="4B782E6E" w14:textId="22EFB1F4"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Oslobodenie od dane a zníženie dane za pozemky, stavby a byty  uvedené v § 17 ods. 2 a</w:t>
      </w:r>
      <w:r w:rsidR="008A4E5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3 zákona č. 582/2004 Z.z. správca dane neposkytuje.</w:t>
      </w:r>
    </w:p>
    <w:p w14:paraId="5C9A1CBB" w14:textId="77777777" w:rsidR="00A32C5F" w:rsidRDefault="00A32C5F" w:rsidP="00A32C5F">
      <w:pPr>
        <w:suppressAutoHyphens/>
        <w:spacing w:after="0" w:line="240" w:lineRule="auto"/>
        <w:jc w:val="both"/>
        <w:rPr>
          <w:rFonts w:ascii="Times New Roman" w:eastAsia="Times New Roman" w:hAnsi="Times New Roman" w:cs="Times New Roman"/>
          <w:b/>
          <w:bCs/>
          <w:color w:val="000000"/>
          <w:sz w:val="24"/>
          <w:szCs w:val="24"/>
          <w:lang w:eastAsia="ar-SA"/>
        </w:rPr>
      </w:pPr>
    </w:p>
    <w:p w14:paraId="1F4D2BEB"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31E287CE" w14:textId="77777777" w:rsidR="00B97E7E" w:rsidRDefault="00B97E7E"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6E9AA51E" w14:textId="6BAEF464"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11</w:t>
      </w:r>
    </w:p>
    <w:p w14:paraId="3DBD6C6E"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Určenie sumy dane, ktorú správca dane nebude vyrubovať</w:t>
      </w:r>
    </w:p>
    <w:p w14:paraId="26F58D9B" w14:textId="77777777" w:rsidR="00A32C5F" w:rsidRDefault="00A32C5F" w:rsidP="00A32C5F">
      <w:pPr>
        <w:suppressAutoHyphens/>
        <w:spacing w:after="0" w:line="240" w:lineRule="auto"/>
        <w:jc w:val="both"/>
        <w:rPr>
          <w:rFonts w:ascii="Tahoma" w:eastAsia="Times New Roman" w:hAnsi="Tahoma" w:cs="Tahoma"/>
          <w:color w:val="000000"/>
          <w:sz w:val="15"/>
          <w:szCs w:val="15"/>
          <w:lang w:eastAsia="ar-SA"/>
        </w:rPr>
      </w:pPr>
    </w:p>
    <w:p w14:paraId="4084B639" w14:textId="77777777" w:rsidR="00D0740E" w:rsidRDefault="00A32C5F" w:rsidP="00D0740E">
      <w:pPr>
        <w:suppressAutoHyphens/>
        <w:spacing w:after="0" w:line="240" w:lineRule="auto"/>
        <w:jc w:val="both"/>
        <w:rPr>
          <w:rFonts w:ascii="Times New Roman" w:eastAsia="Times New Roman" w:hAnsi="Times New Roman" w:cs="Times New Roman"/>
          <w:color w:val="000000"/>
          <w:sz w:val="24"/>
          <w:szCs w:val="24"/>
          <w:lang w:eastAsia="ar-SA"/>
        </w:rPr>
      </w:pPr>
      <w:r>
        <w:rPr>
          <w:rFonts w:ascii="Tahoma" w:eastAsia="Times New Roman" w:hAnsi="Tahoma" w:cs="Tahoma"/>
          <w:color w:val="000000"/>
          <w:sz w:val="15"/>
          <w:szCs w:val="15"/>
          <w:lang w:eastAsia="ar-SA"/>
        </w:rPr>
        <w:t xml:space="preserve">          </w:t>
      </w:r>
      <w:r>
        <w:rPr>
          <w:rFonts w:ascii="Times New Roman" w:eastAsia="Times New Roman" w:hAnsi="Times New Roman" w:cs="Times New Roman"/>
          <w:color w:val="000000"/>
          <w:sz w:val="24"/>
          <w:szCs w:val="24"/>
          <w:lang w:eastAsia="ar-SA"/>
        </w:rPr>
        <w:t xml:space="preserve">     Správca dane určuje, </w:t>
      </w:r>
      <w:r>
        <w:rPr>
          <w:rFonts w:ascii="Times New Roman" w:eastAsia="Times New Roman" w:hAnsi="Times New Roman" w:cs="Times New Roman"/>
          <w:sz w:val="24"/>
          <w:szCs w:val="24"/>
          <w:lang w:eastAsia="ar-SA"/>
        </w:rPr>
        <w:t xml:space="preserve">že daň v úhrne do sumy </w:t>
      </w:r>
      <w:r>
        <w:rPr>
          <w:rFonts w:ascii="Times New Roman" w:eastAsia="Times New Roman" w:hAnsi="Times New Roman" w:cs="Times New Roman"/>
          <w:b/>
          <w:sz w:val="24"/>
          <w:szCs w:val="24"/>
          <w:lang w:eastAsia="ar-SA"/>
        </w:rPr>
        <w:t>troch eur</w:t>
      </w:r>
      <w:r>
        <w:rPr>
          <w:rFonts w:ascii="Times New Roman" w:eastAsia="Times New Roman" w:hAnsi="Times New Roman" w:cs="Times New Roman"/>
          <w:sz w:val="24"/>
          <w:szCs w:val="24"/>
          <w:lang w:eastAsia="ar-SA"/>
        </w:rPr>
        <w:t xml:space="preserve"> nebude vyr</w:t>
      </w:r>
      <w:bookmarkStart w:id="4" w:name="f_4653547"/>
      <w:bookmarkEnd w:id="4"/>
      <w:r>
        <w:rPr>
          <w:rFonts w:ascii="Times New Roman" w:eastAsia="Times New Roman" w:hAnsi="Times New Roman" w:cs="Times New Roman"/>
          <w:sz w:val="24"/>
          <w:szCs w:val="24"/>
          <w:lang w:eastAsia="ar-SA"/>
        </w:rPr>
        <w:t>ubovať.</w:t>
      </w:r>
      <w:r>
        <w:rPr>
          <w:rFonts w:ascii="Times New Roman" w:eastAsia="Times New Roman" w:hAnsi="Times New Roman" w:cs="Times New Roman"/>
          <w:color w:val="000000"/>
          <w:sz w:val="24"/>
          <w:szCs w:val="24"/>
          <w:lang w:eastAsia="ar-SA"/>
        </w:rPr>
        <w:t xml:space="preserve">  </w:t>
      </w:r>
    </w:p>
    <w:p w14:paraId="428B93ED" w14:textId="3382EB2C" w:rsidR="008A4E53" w:rsidRPr="00D0740E" w:rsidRDefault="00B97E7E" w:rsidP="00D0740E">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14:paraId="23F8627B" w14:textId="77777777" w:rsidR="008A4E53" w:rsidRDefault="008A4E53" w:rsidP="00B97E7E">
      <w:pPr>
        <w:keepNext/>
        <w:tabs>
          <w:tab w:val="num" w:pos="0"/>
        </w:tabs>
        <w:suppressAutoHyphens/>
        <w:spacing w:after="0" w:line="240" w:lineRule="auto"/>
        <w:outlineLvl w:val="1"/>
        <w:rPr>
          <w:rFonts w:ascii="Times New Roman" w:eastAsia="Times New Roman" w:hAnsi="Times New Roman" w:cs="Times New Roman"/>
          <w:b/>
          <w:bCs/>
          <w:color w:val="000000"/>
          <w:sz w:val="24"/>
          <w:szCs w:val="24"/>
          <w:lang w:eastAsia="ar-SA"/>
        </w:rPr>
      </w:pPr>
    </w:p>
    <w:p w14:paraId="6F4C76E4" w14:textId="77777777" w:rsidR="00D0740E" w:rsidRDefault="008A4E53" w:rsidP="00B97E7E">
      <w:pPr>
        <w:keepNext/>
        <w:tabs>
          <w:tab w:val="num" w:pos="0"/>
        </w:tabs>
        <w:suppressAutoHyphens/>
        <w:spacing w:after="0" w:line="240" w:lineRule="auto"/>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14:paraId="216AB566" w14:textId="70358F98" w:rsidR="00A32C5F" w:rsidRDefault="00D0740E" w:rsidP="00B97E7E">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A32C5F">
        <w:rPr>
          <w:rFonts w:ascii="Times New Roman" w:eastAsia="Times New Roman" w:hAnsi="Times New Roman" w:cs="Times New Roman"/>
          <w:b/>
          <w:bCs/>
          <w:caps/>
          <w:color w:val="000000"/>
          <w:sz w:val="24"/>
          <w:szCs w:val="24"/>
          <w:lang w:eastAsia="ar-SA"/>
        </w:rPr>
        <w:t xml:space="preserve">III. časť </w:t>
      </w:r>
    </w:p>
    <w:p w14:paraId="15BDD909"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2F3BE39F"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daň za psa</w:t>
      </w:r>
    </w:p>
    <w:p w14:paraId="27980AD4" w14:textId="77777777" w:rsidR="00A32C5F" w:rsidRDefault="00A32C5F" w:rsidP="00A32C5F">
      <w:pPr>
        <w:suppressAutoHyphens/>
        <w:spacing w:after="0" w:line="240" w:lineRule="auto"/>
        <w:rPr>
          <w:rFonts w:ascii="Times New Roman" w:eastAsia="Times New Roman" w:hAnsi="Times New Roman" w:cs="Times New Roman"/>
          <w:color w:val="000000"/>
          <w:sz w:val="24"/>
          <w:szCs w:val="24"/>
          <w:lang w:eastAsia="ar-SA"/>
        </w:rPr>
      </w:pPr>
    </w:p>
    <w:p w14:paraId="0EE4261C"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bookmarkStart w:id="5" w:name="_Hlk56781529"/>
      <w:r>
        <w:rPr>
          <w:rFonts w:ascii="Times New Roman" w:eastAsia="Times New Roman" w:hAnsi="Times New Roman" w:cs="Times New Roman"/>
          <w:b/>
          <w:bCs/>
          <w:color w:val="000000"/>
          <w:sz w:val="24"/>
          <w:szCs w:val="24"/>
          <w:lang w:eastAsia="ar-SA"/>
        </w:rPr>
        <w:t>§ 12</w:t>
      </w:r>
    </w:p>
    <w:p w14:paraId="569A0064" w14:textId="35749B54" w:rsidR="006F4E12" w:rsidRDefault="006F4E12"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Predmet dane</w:t>
      </w:r>
    </w:p>
    <w:p w14:paraId="5577B40A" w14:textId="77777777" w:rsidR="006F4E12" w:rsidRDefault="006F4E12"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bookmarkEnd w:id="5"/>
    <w:p w14:paraId="6196B166" w14:textId="77777777" w:rsidR="00A32C5F"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Predmetom dane za psa je pes starší ako 6 mesiacov chovaný fyzickou osobou alebo  právnickou osobou.</w:t>
      </w:r>
    </w:p>
    <w:p w14:paraId="6D207CDB" w14:textId="77777777" w:rsidR="00A32C5F"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Predmetom dane za psa nie je:</w:t>
      </w:r>
    </w:p>
    <w:p w14:paraId="1262BF7E" w14:textId="77777777" w:rsidR="00A32C5F" w:rsidRDefault="00A32C5F" w:rsidP="00A32C5F">
      <w:pPr>
        <w:pStyle w:val="Odsekzoznamu"/>
        <w:numPr>
          <w:ilvl w:val="0"/>
          <w:numId w:val="11"/>
        </w:num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pes chovaný na vedecké účely a výskumné účely</w:t>
      </w:r>
    </w:p>
    <w:p w14:paraId="715907D5" w14:textId="77777777" w:rsidR="00A32C5F" w:rsidRDefault="00A32C5F" w:rsidP="00A32C5F">
      <w:pPr>
        <w:pStyle w:val="Odsekzoznamu"/>
        <w:numPr>
          <w:ilvl w:val="0"/>
          <w:numId w:val="11"/>
        </w:num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pes umiestnený v útulku  zvierat</w:t>
      </w:r>
    </w:p>
    <w:p w14:paraId="7F8E6605" w14:textId="77777777" w:rsidR="00A32C5F" w:rsidRDefault="00A32C5F" w:rsidP="00A32C5F">
      <w:pPr>
        <w:pStyle w:val="Odsekzoznamu"/>
        <w:numPr>
          <w:ilvl w:val="0"/>
          <w:numId w:val="11"/>
        </w:num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pes so špeciálnym výcvikom na sprevádzanie nevidomej osoby </w:t>
      </w:r>
    </w:p>
    <w:p w14:paraId="14ECC089" w14:textId="77777777" w:rsidR="00A32C5F" w:rsidRDefault="00A32C5F" w:rsidP="00A32C5F">
      <w:pPr>
        <w:pStyle w:val="Odsekzoznamu"/>
        <w:numPr>
          <w:ilvl w:val="0"/>
          <w:numId w:val="11"/>
        </w:num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pes so špeciálnym výcvikom na sprevádzanie nevidomej osoby a pes, ktorého vlastní  držiteľ preukazu fyzickej osoby s ŤZP, alebo držiteľ preukazu fyzickej osoby s ŤZP so sprievodcom. </w:t>
      </w:r>
    </w:p>
    <w:p w14:paraId="59A2FED7"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p>
    <w:p w14:paraId="7BEFE144" w14:textId="445563C6" w:rsidR="001B6777" w:rsidRDefault="001B6777" w:rsidP="001B6777">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13</w:t>
      </w:r>
    </w:p>
    <w:p w14:paraId="5D176B59" w14:textId="2A24DEB2" w:rsidR="00A32C5F" w:rsidRDefault="001B6777"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A32C5F">
        <w:rPr>
          <w:rFonts w:ascii="Times New Roman" w:eastAsia="Times New Roman" w:hAnsi="Times New Roman" w:cs="Times New Roman"/>
          <w:b/>
          <w:bCs/>
          <w:color w:val="000000"/>
          <w:sz w:val="24"/>
          <w:szCs w:val="24"/>
          <w:lang w:eastAsia="ar-SA"/>
        </w:rPr>
        <w:t>Sadzba dane</w:t>
      </w:r>
    </w:p>
    <w:p w14:paraId="667E2F17"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11E16591"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Správca dane určuje sadzbu dane </w:t>
      </w:r>
      <w:r>
        <w:rPr>
          <w:rFonts w:ascii="Times New Roman" w:eastAsia="Times New Roman" w:hAnsi="Times New Roman" w:cs="Times New Roman"/>
          <w:b/>
          <w:color w:val="000000"/>
          <w:sz w:val="24"/>
          <w:szCs w:val="24"/>
          <w:lang w:eastAsia="ar-SA"/>
        </w:rPr>
        <w:t>10 €</w:t>
      </w:r>
      <w:r>
        <w:rPr>
          <w:rFonts w:ascii="Times New Roman" w:eastAsia="Times New Roman" w:hAnsi="Times New Roman" w:cs="Times New Roman"/>
          <w:color w:val="000000"/>
          <w:sz w:val="24"/>
          <w:szCs w:val="24"/>
          <w:lang w:eastAsia="ar-SA"/>
        </w:rPr>
        <w:t xml:space="preserve"> za jedného psa a kalendárny rok. Takto určená    </w:t>
      </w:r>
    </w:p>
    <w:p w14:paraId="0F0227D9"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sadzba dane platí za každého ďalšieho psa u toho istého daňovníka.</w:t>
      </w:r>
    </w:p>
    <w:p w14:paraId="60BF5DD6"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24"/>
          <w:lang w:eastAsia="ar-SA"/>
        </w:rPr>
      </w:pPr>
    </w:p>
    <w:p w14:paraId="4D1BDC03" w14:textId="77777777" w:rsidR="006F4E12" w:rsidRDefault="006F4E12"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287FC8D0"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IV. časť </w:t>
      </w:r>
    </w:p>
    <w:p w14:paraId="4947A6E2"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daň za užívanie verejného priestranstva</w:t>
      </w:r>
    </w:p>
    <w:p w14:paraId="5CDA0557"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12"/>
          <w:lang w:eastAsia="ar-SA"/>
        </w:rPr>
      </w:pPr>
    </w:p>
    <w:p w14:paraId="330BC142" w14:textId="55295E02"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w:t>
      </w:r>
      <w:r w:rsidR="001B6777">
        <w:rPr>
          <w:rFonts w:ascii="Times New Roman" w:eastAsia="Times New Roman" w:hAnsi="Times New Roman" w:cs="Times New Roman"/>
          <w:b/>
          <w:bCs/>
          <w:color w:val="000000"/>
          <w:sz w:val="24"/>
          <w:szCs w:val="24"/>
          <w:lang w:eastAsia="ar-SA"/>
        </w:rPr>
        <w:t>4</w:t>
      </w:r>
    </w:p>
    <w:p w14:paraId="6501D4F8"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Verejné priestranstvá a ich užívanie </w:t>
      </w:r>
    </w:p>
    <w:p w14:paraId="40506480" w14:textId="522B6CA3" w:rsidR="00A32C5F" w:rsidRDefault="00A32C5F" w:rsidP="001B6777">
      <w:pPr>
        <w:suppressAutoHyphens/>
        <w:spacing w:after="0" w:line="240" w:lineRule="auto"/>
        <w:jc w:val="both"/>
        <w:rPr>
          <w:rFonts w:ascii="Times New Roman" w:eastAsia="Times New Roman" w:hAnsi="Times New Roman" w:cs="Times New Roman"/>
          <w:color w:val="000000"/>
          <w:sz w:val="24"/>
          <w:szCs w:val="24"/>
          <w:lang w:eastAsia="ar-SA"/>
        </w:rPr>
      </w:pPr>
    </w:p>
    <w:p w14:paraId="65CD3FE0" w14:textId="77777777" w:rsidR="00432376" w:rsidRDefault="001B6777" w:rsidP="009B63ED">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w:t>
      </w:r>
      <w:r w:rsidR="00A32C5F">
        <w:rPr>
          <w:rFonts w:ascii="Times New Roman" w:eastAsia="Times New Roman" w:hAnsi="Times New Roman" w:cs="Times New Roman"/>
          <w:color w:val="000000"/>
          <w:sz w:val="24"/>
          <w:szCs w:val="24"/>
          <w:lang w:eastAsia="ar-SA"/>
        </w:rPr>
        <w:t>Verejným priestranstvom na účely tohto VZN s</w:t>
      </w:r>
      <w:r w:rsidR="00432376">
        <w:rPr>
          <w:rFonts w:ascii="Times New Roman" w:eastAsia="Times New Roman" w:hAnsi="Times New Roman" w:cs="Times New Roman"/>
          <w:color w:val="000000"/>
          <w:sz w:val="24"/>
          <w:szCs w:val="24"/>
          <w:lang w:eastAsia="ar-SA"/>
        </w:rPr>
        <w:t>a rozumejú</w:t>
      </w:r>
      <w:r w:rsidR="00A32C5F">
        <w:rPr>
          <w:rFonts w:ascii="Times New Roman" w:eastAsia="Times New Roman" w:hAnsi="Times New Roman" w:cs="Times New Roman"/>
          <w:color w:val="000000"/>
          <w:sz w:val="24"/>
          <w:szCs w:val="24"/>
          <w:lang w:eastAsia="ar-SA"/>
        </w:rPr>
        <w:t xml:space="preserve"> verejnosti prístupné pozemky </w:t>
      </w:r>
      <w:r w:rsidR="00432376">
        <w:rPr>
          <w:rFonts w:ascii="Times New Roman" w:eastAsia="Times New Roman" w:hAnsi="Times New Roman" w:cs="Times New Roman"/>
          <w:color w:val="000000"/>
          <w:sz w:val="24"/>
          <w:szCs w:val="24"/>
          <w:lang w:eastAsia="ar-SA"/>
        </w:rPr>
        <w:t xml:space="preserve">  </w:t>
      </w:r>
    </w:p>
    <w:p w14:paraId="672C59DD" w14:textId="15D8F37C" w:rsidR="00A32C5F" w:rsidRDefault="00432376" w:rsidP="00432376">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vo </w:t>
      </w:r>
      <w:r w:rsidR="004C5C0C">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vlastníctve obce Bitarová, ktorými </w:t>
      </w:r>
      <w:r>
        <w:rPr>
          <w:rFonts w:ascii="Times New Roman" w:eastAsia="Times New Roman" w:hAnsi="Times New Roman" w:cs="Times New Roman"/>
          <w:color w:val="000000"/>
          <w:sz w:val="24"/>
          <w:szCs w:val="24"/>
          <w:lang w:eastAsia="ar-SA"/>
        </w:rPr>
        <w:t>sú</w:t>
      </w:r>
      <w:r w:rsidR="00A32C5F">
        <w:rPr>
          <w:rFonts w:ascii="Times New Roman" w:eastAsia="Times New Roman" w:hAnsi="Times New Roman" w:cs="Times New Roman"/>
          <w:color w:val="000000"/>
          <w:sz w:val="24"/>
          <w:szCs w:val="24"/>
          <w:lang w:eastAsia="ar-SA"/>
        </w:rPr>
        <w:t xml:space="preserve"> nasledovné miesta:</w:t>
      </w:r>
    </w:p>
    <w:p w14:paraId="3E576157" w14:textId="3A59EE98" w:rsidR="004C5C0C" w:rsidRDefault="004C5C0C" w:rsidP="004C5C0C">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a) </w:t>
      </w:r>
      <w:r w:rsidR="00A32C5F">
        <w:rPr>
          <w:rFonts w:ascii="Times New Roman" w:eastAsia="Times New Roman" w:hAnsi="Times New Roman" w:cs="Times New Roman"/>
          <w:color w:val="000000"/>
          <w:sz w:val="24"/>
          <w:szCs w:val="24"/>
          <w:lang w:eastAsia="ar-SA"/>
        </w:rPr>
        <w:t>Námestie</w:t>
      </w:r>
      <w:r w:rsidR="00432376">
        <w:rPr>
          <w:rFonts w:ascii="Times New Roman" w:eastAsia="Times New Roman" w:hAnsi="Times New Roman" w:cs="Times New Roman"/>
          <w:color w:val="000000"/>
          <w:sz w:val="24"/>
          <w:szCs w:val="24"/>
          <w:lang w:eastAsia="ar-SA"/>
        </w:rPr>
        <w:t xml:space="preserve"> pred budovou Obecného úradu</w:t>
      </w:r>
    </w:p>
    <w:p w14:paraId="27231569" w14:textId="374F079F" w:rsidR="00432376" w:rsidRDefault="00432376" w:rsidP="004C5C0C">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b) </w:t>
      </w:r>
      <w:r w:rsidR="00B244E4">
        <w:rPr>
          <w:rFonts w:ascii="Times New Roman" w:eastAsia="Times New Roman" w:hAnsi="Times New Roman" w:cs="Times New Roman"/>
          <w:color w:val="000000"/>
          <w:sz w:val="24"/>
          <w:szCs w:val="24"/>
          <w:lang w:eastAsia="ar-SA"/>
        </w:rPr>
        <w:t>S</w:t>
      </w:r>
      <w:r>
        <w:rPr>
          <w:rFonts w:ascii="Times New Roman" w:eastAsia="Times New Roman" w:hAnsi="Times New Roman" w:cs="Times New Roman"/>
          <w:color w:val="000000"/>
          <w:sz w:val="24"/>
          <w:szCs w:val="24"/>
          <w:lang w:eastAsia="ar-SA"/>
        </w:rPr>
        <w:t xml:space="preserve">pevnené plochy </w:t>
      </w:r>
      <w:r w:rsidR="00B244E4">
        <w:rPr>
          <w:rFonts w:ascii="Times New Roman" w:eastAsia="Times New Roman" w:hAnsi="Times New Roman" w:cs="Times New Roman"/>
          <w:color w:val="000000"/>
          <w:sz w:val="24"/>
          <w:szCs w:val="24"/>
          <w:lang w:eastAsia="ar-SA"/>
        </w:rPr>
        <w:t>v priestoroch a v okolí</w:t>
      </w:r>
      <w:r>
        <w:rPr>
          <w:rFonts w:ascii="Times New Roman" w:eastAsia="Times New Roman" w:hAnsi="Times New Roman" w:cs="Times New Roman"/>
          <w:color w:val="000000"/>
          <w:sz w:val="24"/>
          <w:szCs w:val="24"/>
          <w:lang w:eastAsia="ar-SA"/>
        </w:rPr>
        <w:t xml:space="preserve"> športov</w:t>
      </w:r>
      <w:r w:rsidR="00B244E4">
        <w:rPr>
          <w:rFonts w:ascii="Times New Roman" w:eastAsia="Times New Roman" w:hAnsi="Times New Roman" w:cs="Times New Roman"/>
          <w:color w:val="000000"/>
          <w:sz w:val="24"/>
          <w:szCs w:val="24"/>
          <w:lang w:eastAsia="ar-SA"/>
        </w:rPr>
        <w:t>ého</w:t>
      </w:r>
      <w:r>
        <w:rPr>
          <w:rFonts w:ascii="Times New Roman" w:eastAsia="Times New Roman" w:hAnsi="Times New Roman" w:cs="Times New Roman"/>
          <w:color w:val="000000"/>
          <w:sz w:val="24"/>
          <w:szCs w:val="24"/>
          <w:lang w:eastAsia="ar-SA"/>
        </w:rPr>
        <w:t xml:space="preserve"> areál</w:t>
      </w:r>
      <w:r w:rsidR="00B244E4">
        <w:rPr>
          <w:rFonts w:ascii="Times New Roman" w:eastAsia="Times New Roman" w:hAnsi="Times New Roman" w:cs="Times New Roman"/>
          <w:color w:val="000000"/>
          <w:sz w:val="24"/>
          <w:szCs w:val="24"/>
          <w:lang w:eastAsia="ar-SA"/>
        </w:rPr>
        <w:t>u</w:t>
      </w:r>
    </w:p>
    <w:p w14:paraId="0F6299C9" w14:textId="54B26625" w:rsidR="00B244E4" w:rsidRDefault="00335F4A" w:rsidP="00B244E4">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c) </w:t>
      </w:r>
      <w:r w:rsidR="00B244E4">
        <w:rPr>
          <w:rFonts w:ascii="Times New Roman" w:eastAsia="Times New Roman" w:hAnsi="Times New Roman" w:cs="Times New Roman"/>
          <w:color w:val="000000"/>
          <w:sz w:val="24"/>
          <w:szCs w:val="24"/>
          <w:lang w:eastAsia="ar-SA"/>
        </w:rPr>
        <w:t>S</w:t>
      </w:r>
      <w:r>
        <w:rPr>
          <w:rFonts w:ascii="Times New Roman" w:eastAsia="Times New Roman" w:hAnsi="Times New Roman" w:cs="Times New Roman"/>
          <w:color w:val="000000"/>
          <w:sz w:val="24"/>
          <w:szCs w:val="24"/>
          <w:lang w:eastAsia="ar-SA"/>
        </w:rPr>
        <w:t xml:space="preserve">pevnené i nespevnené plochy prislúchajúce k miestnym </w:t>
      </w:r>
      <w:r w:rsidR="00B244E4">
        <w:rPr>
          <w:rFonts w:ascii="Times New Roman" w:eastAsia="Times New Roman" w:hAnsi="Times New Roman" w:cs="Times New Roman"/>
          <w:color w:val="000000"/>
          <w:sz w:val="24"/>
          <w:szCs w:val="24"/>
          <w:lang w:eastAsia="ar-SA"/>
        </w:rPr>
        <w:t>komunikáciám</w:t>
      </w:r>
    </w:p>
    <w:p w14:paraId="0B284098" w14:textId="305CB4E6" w:rsidR="00B244E4" w:rsidRDefault="00B244E4" w:rsidP="00B244E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2) </w:t>
      </w:r>
      <w:r w:rsidR="00A32C5F" w:rsidRPr="00B244E4">
        <w:rPr>
          <w:rFonts w:ascii="Times New Roman" w:eastAsia="Times New Roman" w:hAnsi="Times New Roman" w:cs="Times New Roman"/>
          <w:color w:val="000000"/>
          <w:sz w:val="24"/>
          <w:szCs w:val="24"/>
          <w:lang w:eastAsia="ar-SA"/>
        </w:rPr>
        <w:t xml:space="preserve">Predmetom dane za užívanie verejného priestranstva je osobitné užívanie verejného </w:t>
      </w:r>
      <w:r>
        <w:rPr>
          <w:rFonts w:ascii="Times New Roman" w:eastAsia="Times New Roman" w:hAnsi="Times New Roman" w:cs="Times New Roman"/>
          <w:color w:val="000000"/>
          <w:sz w:val="24"/>
          <w:szCs w:val="24"/>
          <w:lang w:eastAsia="ar-SA"/>
        </w:rPr>
        <w:t xml:space="preserve">  </w:t>
      </w:r>
    </w:p>
    <w:p w14:paraId="65C3461F" w14:textId="77777777" w:rsidR="00B244E4" w:rsidRDefault="00B244E4" w:rsidP="00B244E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sidRPr="00B244E4">
        <w:rPr>
          <w:rFonts w:ascii="Times New Roman" w:eastAsia="Times New Roman" w:hAnsi="Times New Roman" w:cs="Times New Roman"/>
          <w:color w:val="000000"/>
          <w:sz w:val="24"/>
          <w:szCs w:val="24"/>
          <w:lang w:eastAsia="ar-SA"/>
        </w:rPr>
        <w:t xml:space="preserve">priestranstva a dočasné parkovanie motorového vozidla na vyhradenom priestore </w:t>
      </w:r>
      <w:r>
        <w:rPr>
          <w:rFonts w:ascii="Times New Roman" w:eastAsia="Times New Roman" w:hAnsi="Times New Roman" w:cs="Times New Roman"/>
          <w:color w:val="000000"/>
          <w:sz w:val="24"/>
          <w:szCs w:val="24"/>
          <w:lang w:eastAsia="ar-SA"/>
        </w:rPr>
        <w:t xml:space="preserve"> </w:t>
      </w:r>
    </w:p>
    <w:p w14:paraId="78AAA1CA" w14:textId="5CE0ADEE" w:rsidR="00A32C5F" w:rsidRPr="00B244E4" w:rsidRDefault="00B244E4" w:rsidP="00B244E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sidRPr="00B244E4">
        <w:rPr>
          <w:rFonts w:ascii="Times New Roman" w:eastAsia="Times New Roman" w:hAnsi="Times New Roman" w:cs="Times New Roman"/>
          <w:color w:val="000000"/>
          <w:sz w:val="24"/>
          <w:szCs w:val="24"/>
          <w:lang w:eastAsia="ar-SA"/>
        </w:rPr>
        <w:t>verejného priestranstva.</w:t>
      </w:r>
    </w:p>
    <w:p w14:paraId="450DAA9C" w14:textId="36F15603" w:rsidR="00A32C5F" w:rsidRPr="00B244E4" w:rsidRDefault="00B244E4" w:rsidP="00B244E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3) </w:t>
      </w:r>
      <w:r w:rsidR="00A32C5F" w:rsidRPr="00B244E4">
        <w:rPr>
          <w:rFonts w:ascii="Times New Roman" w:eastAsia="Times New Roman" w:hAnsi="Times New Roman" w:cs="Times New Roman"/>
          <w:color w:val="000000"/>
          <w:sz w:val="24"/>
          <w:szCs w:val="24"/>
          <w:lang w:eastAsia="ar-SA"/>
        </w:rPr>
        <w:t>Osobitným užívaním verejného priestranstva sa podľa tohto VZN rozumie:</w:t>
      </w:r>
    </w:p>
    <w:p w14:paraId="2CFA611A" w14:textId="4DC3C645" w:rsidR="00B244E4" w:rsidRDefault="00B244E4" w:rsidP="00A32C5F">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a)</w:t>
      </w:r>
      <w:r w:rsidR="009B63ED">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Umiestnenie zariadenia slúžiaceho na poskytovanie služieb dlhšie ako 1 hod.(čistenie </w:t>
      </w:r>
      <w:r>
        <w:rPr>
          <w:rFonts w:ascii="Times New Roman" w:eastAsia="Times New Roman" w:hAnsi="Times New Roman" w:cs="Times New Roman"/>
          <w:color w:val="000000"/>
          <w:sz w:val="24"/>
          <w:szCs w:val="24"/>
          <w:lang w:eastAsia="ar-SA"/>
        </w:rPr>
        <w:t xml:space="preserve">   </w:t>
      </w:r>
    </w:p>
    <w:p w14:paraId="3856EFA0" w14:textId="6A9A3049" w:rsidR="00A32C5F" w:rsidRDefault="00B244E4" w:rsidP="00A32C5F">
      <w:pPr>
        <w:suppressAutoHyphens/>
        <w:spacing w:after="0" w:line="240" w:lineRule="auto"/>
        <w:ind w:left="17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9B63ED">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peria, meranie tlaku a podobne)</w:t>
      </w:r>
    </w:p>
    <w:p w14:paraId="23FBC035" w14:textId="383B5DF3" w:rsidR="00B244E4" w:rsidRDefault="00B244E4" w:rsidP="00B244E4">
      <w:pPr>
        <w:suppressAutoHyphens/>
        <w:spacing w:after="0" w:line="240" w:lineRule="auto"/>
        <w:ind w:left="17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b)</w:t>
      </w:r>
      <w:r w:rsidR="009B63ED">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umiestnenie stavebného zariadenia, predajného zariadenia, zariadenia cirkusu, </w:t>
      </w:r>
      <w:r>
        <w:rPr>
          <w:rFonts w:ascii="Times New Roman" w:eastAsia="Times New Roman" w:hAnsi="Times New Roman" w:cs="Times New Roman"/>
          <w:color w:val="000000"/>
          <w:sz w:val="24"/>
          <w:szCs w:val="24"/>
          <w:lang w:eastAsia="ar-SA"/>
        </w:rPr>
        <w:t xml:space="preserve">  </w:t>
      </w:r>
    </w:p>
    <w:p w14:paraId="7A339581" w14:textId="58900FAA" w:rsidR="00A32C5F" w:rsidRDefault="00B244E4" w:rsidP="00B244E4">
      <w:pPr>
        <w:suppressAutoHyphens/>
        <w:spacing w:after="0" w:line="240" w:lineRule="auto"/>
        <w:ind w:left="17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9B63ED">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zariadenia lunaparku a iných atrakcií</w:t>
      </w:r>
    </w:p>
    <w:p w14:paraId="27FB6189" w14:textId="43199415" w:rsidR="00A32C5F" w:rsidRDefault="009B63ED" w:rsidP="00B244E4">
      <w:pPr>
        <w:suppressAutoHyphens/>
        <w:spacing w:after="0" w:line="240" w:lineRule="auto"/>
        <w:ind w:left="17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c)</w:t>
      </w: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umiestnenie skládky</w:t>
      </w:r>
    </w:p>
    <w:p w14:paraId="71D99F5B" w14:textId="4752B0BC" w:rsidR="00A32C5F" w:rsidRDefault="009B63ED" w:rsidP="00B244E4">
      <w:pPr>
        <w:suppressAutoHyphens/>
        <w:spacing w:after="0" w:line="240" w:lineRule="auto"/>
        <w:ind w:left="17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d)</w:t>
      </w: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trvalé parkovanie vozidla mimo stráženého parkoviska</w:t>
      </w:r>
    </w:p>
    <w:p w14:paraId="44C3570D" w14:textId="6DE4356D" w:rsidR="00A32C5F" w:rsidRDefault="00A32C5F" w:rsidP="00B244E4">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 Daňovníkom je fyzická osoba alebo  právnická osoba, ktorá verejn</w:t>
      </w:r>
      <w:r w:rsidR="009B63ED">
        <w:rPr>
          <w:rFonts w:ascii="Times New Roman" w:eastAsia="Times New Roman" w:hAnsi="Times New Roman" w:cs="Times New Roman"/>
          <w:color w:val="000000"/>
          <w:sz w:val="24"/>
          <w:szCs w:val="24"/>
          <w:lang w:eastAsia="ar-SA"/>
        </w:rPr>
        <w:t>é</w:t>
      </w:r>
      <w:r>
        <w:rPr>
          <w:rFonts w:ascii="Times New Roman" w:eastAsia="Times New Roman" w:hAnsi="Times New Roman" w:cs="Times New Roman"/>
          <w:color w:val="000000"/>
          <w:sz w:val="24"/>
          <w:szCs w:val="24"/>
          <w:lang w:eastAsia="ar-SA"/>
        </w:rPr>
        <w:t xml:space="preserve"> priestranstvo užíva.</w:t>
      </w:r>
    </w:p>
    <w:p w14:paraId="395ACC22" w14:textId="77777777" w:rsidR="009B63ED" w:rsidRDefault="00A32C5F" w:rsidP="00B244E4">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5) Základom dane za užívanie verejného priestranstva verejného priestranstva je výmera </w:t>
      </w:r>
      <w:r w:rsidR="009B63ED">
        <w:rPr>
          <w:rFonts w:ascii="Times New Roman" w:eastAsia="Times New Roman" w:hAnsi="Times New Roman" w:cs="Times New Roman"/>
          <w:color w:val="000000"/>
          <w:sz w:val="24"/>
          <w:szCs w:val="24"/>
          <w:lang w:eastAsia="ar-SA"/>
        </w:rPr>
        <w:t xml:space="preserve">  </w:t>
      </w:r>
    </w:p>
    <w:p w14:paraId="14EF6445" w14:textId="0C350BEA" w:rsidR="00A32C5F" w:rsidRDefault="009B63ED" w:rsidP="00B244E4">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užívaného verejného priestranstva v m2 </w:t>
      </w:r>
      <w:r w:rsidR="000442BA">
        <w:rPr>
          <w:rFonts w:ascii="Times New Roman" w:eastAsia="Times New Roman" w:hAnsi="Times New Roman" w:cs="Times New Roman"/>
          <w:color w:val="000000"/>
          <w:sz w:val="24"/>
          <w:szCs w:val="24"/>
          <w:lang w:eastAsia="ar-SA"/>
        </w:rPr>
        <w:t>,</w:t>
      </w:r>
      <w:r w:rsidR="00A32C5F">
        <w:rPr>
          <w:rFonts w:ascii="Times New Roman" w:eastAsia="Times New Roman" w:hAnsi="Times New Roman" w:cs="Times New Roman"/>
          <w:color w:val="000000"/>
          <w:sz w:val="24"/>
          <w:szCs w:val="24"/>
          <w:lang w:eastAsia="ar-SA"/>
        </w:rPr>
        <w:t>alebo parkovacie</w:t>
      </w:r>
      <w:r w:rsidR="000442BA">
        <w:rPr>
          <w:rFonts w:ascii="Times New Roman" w:eastAsia="Times New Roman" w:hAnsi="Times New Roman" w:cs="Times New Roman"/>
          <w:color w:val="000000"/>
          <w:sz w:val="24"/>
          <w:szCs w:val="24"/>
          <w:lang w:eastAsia="ar-SA"/>
        </w:rPr>
        <w:t>ho miesta</w:t>
      </w:r>
      <w:r w:rsidR="00A32C5F">
        <w:rPr>
          <w:rFonts w:ascii="Times New Roman" w:eastAsia="Times New Roman" w:hAnsi="Times New Roman" w:cs="Times New Roman"/>
          <w:color w:val="000000"/>
          <w:sz w:val="24"/>
          <w:szCs w:val="24"/>
          <w:lang w:eastAsia="ar-SA"/>
        </w:rPr>
        <w:t>.</w:t>
      </w:r>
    </w:p>
    <w:p w14:paraId="18FFC385" w14:textId="3FC9B460" w:rsidR="009B63ED"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 Daňová povinnosť  vzniká začatím užívania verejného priestranstva a zaniká ukončením </w:t>
      </w:r>
      <w:r w:rsidR="009B63ED">
        <w:rPr>
          <w:rFonts w:ascii="Times New Roman" w:eastAsia="Times New Roman" w:hAnsi="Times New Roman" w:cs="Times New Roman"/>
          <w:color w:val="000000"/>
          <w:sz w:val="24"/>
          <w:szCs w:val="24"/>
          <w:lang w:eastAsia="ar-SA"/>
        </w:rPr>
        <w:t xml:space="preserve">  </w:t>
      </w:r>
    </w:p>
    <w:p w14:paraId="2597F9C0" w14:textId="33D4250F" w:rsidR="00A32C5F"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užívania verejného priestranstva.</w:t>
      </w:r>
    </w:p>
    <w:p w14:paraId="4F306209" w14:textId="3E4F8E3C" w:rsidR="008A4E53"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14:paraId="0D10725C" w14:textId="4AFFEFBD" w:rsidR="00D0740E" w:rsidRDefault="00D0740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579D07F7" w14:textId="3E47748F" w:rsidR="00D0740E" w:rsidRDefault="00D0740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564F6605" w14:textId="77777777" w:rsidR="00D0740E" w:rsidRDefault="00D0740E"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7C835081" w14:textId="1005671F" w:rsidR="009B63ED" w:rsidRDefault="008A4E53"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9B63ED">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Daňovník je povinný osobne, alebo písomne podať oznámenie o začatí užívania verejného </w:t>
      </w:r>
      <w:r w:rsidR="009B63ED">
        <w:rPr>
          <w:rFonts w:ascii="Times New Roman" w:eastAsia="Times New Roman" w:hAnsi="Times New Roman" w:cs="Times New Roman"/>
          <w:color w:val="000000"/>
          <w:sz w:val="24"/>
          <w:szCs w:val="24"/>
          <w:lang w:eastAsia="ar-SA"/>
        </w:rPr>
        <w:t xml:space="preserve">   </w:t>
      </w:r>
    </w:p>
    <w:p w14:paraId="02660AC2"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priestranstva Obecnému úradu v Bitarovej – a to pred začatím osobitného užívania </w:t>
      </w:r>
    </w:p>
    <w:p w14:paraId="4C01ADB8"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verejného priestranstva, výnimočne v deň, v ktorom sa má realizovať užívanie verejného </w:t>
      </w:r>
      <w:r>
        <w:rPr>
          <w:rFonts w:ascii="Times New Roman" w:eastAsia="Times New Roman" w:hAnsi="Times New Roman" w:cs="Times New Roman"/>
          <w:color w:val="000000"/>
          <w:sz w:val="24"/>
          <w:szCs w:val="24"/>
          <w:lang w:eastAsia="ar-SA"/>
        </w:rPr>
        <w:t xml:space="preserve">  </w:t>
      </w:r>
    </w:p>
    <w:p w14:paraId="5254F87D" w14:textId="336B1991" w:rsidR="00A32C5F"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priestranstva.</w:t>
      </w:r>
    </w:p>
    <w:p w14:paraId="02B06AB8"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Daňovník je tiež povinný ohlásiť do 3 dní každú skutočnosť, ktorá má alebo môže mať </w:t>
      </w:r>
      <w:r>
        <w:rPr>
          <w:rFonts w:ascii="Times New Roman" w:eastAsia="Times New Roman" w:hAnsi="Times New Roman" w:cs="Times New Roman"/>
          <w:color w:val="000000"/>
          <w:sz w:val="24"/>
          <w:szCs w:val="24"/>
          <w:lang w:eastAsia="ar-SA"/>
        </w:rPr>
        <w:t xml:space="preserve">  </w:t>
      </w:r>
    </w:p>
    <w:p w14:paraId="210C39C0"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vplyv na výšku stanovenej, resp. zaplatenej dane. Daňovník je povinný oznámiť Obecnému </w:t>
      </w:r>
      <w:r>
        <w:rPr>
          <w:rFonts w:ascii="Times New Roman" w:eastAsia="Times New Roman" w:hAnsi="Times New Roman" w:cs="Times New Roman"/>
          <w:color w:val="000000"/>
          <w:sz w:val="24"/>
          <w:szCs w:val="24"/>
          <w:lang w:eastAsia="ar-SA"/>
        </w:rPr>
        <w:t xml:space="preserve"> </w:t>
      </w:r>
    </w:p>
    <w:p w14:paraId="705A0E73"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úradu v Bitarovej skutočnosť, že osobitné užívanie verejného priestranstva skončilo </w:t>
      </w:r>
    </w:p>
    <w:p w14:paraId="20CDC707" w14:textId="7B8319D3" w:rsidR="00A32C5F"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a verejné priestranstvo bolo  uvedené do pôvodného stavu.</w:t>
      </w:r>
    </w:p>
    <w:p w14:paraId="11591570"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 Miestnu daň obec vyrubí  platobným výmerom a splatnosť sa stanovuje nasledovne:</w:t>
      </w:r>
    </w:p>
    <w:p w14:paraId="21981E84" w14:textId="1AB4171A" w:rsidR="00A32C5F"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jednorazovo v hotovosti do pokladne obecného úradu</w:t>
      </w:r>
    </w:p>
    <w:p w14:paraId="1F5C92F4"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 pri dobe užívania verejného priestranstva najviac 15 dní pri ohlasovaní vzniku </w:t>
      </w:r>
      <w:r>
        <w:rPr>
          <w:rFonts w:ascii="Times New Roman" w:eastAsia="Times New Roman" w:hAnsi="Times New Roman" w:cs="Times New Roman"/>
          <w:color w:val="000000"/>
          <w:sz w:val="24"/>
          <w:szCs w:val="24"/>
          <w:lang w:eastAsia="ar-SA"/>
        </w:rPr>
        <w:t xml:space="preserve">   </w:t>
      </w:r>
    </w:p>
    <w:p w14:paraId="63D7639A" w14:textId="69ACB067" w:rsidR="00A32C5F"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poplatkovej povinnosti na Obecnom úrade v Bitarovej</w:t>
      </w:r>
    </w:p>
    <w:p w14:paraId="6FA44181" w14:textId="77777777" w:rsidR="009B63ED"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 pri dobe užívania verejného priestranstva dlhšie ako 15 dní a to týždennými alebo </w:t>
      </w:r>
      <w:r>
        <w:rPr>
          <w:rFonts w:ascii="Times New Roman" w:eastAsia="Times New Roman" w:hAnsi="Times New Roman" w:cs="Times New Roman"/>
          <w:color w:val="000000"/>
          <w:sz w:val="24"/>
          <w:szCs w:val="24"/>
          <w:lang w:eastAsia="ar-SA"/>
        </w:rPr>
        <w:t xml:space="preserve">  </w:t>
      </w:r>
    </w:p>
    <w:p w14:paraId="23F206CB" w14:textId="7809DD8A" w:rsidR="002663E9" w:rsidRDefault="009B63ED"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mesačnými splátkami, pričom termín a spôsob splátok určí poverený zamestnanec správcu </w:t>
      </w:r>
    </w:p>
    <w:p w14:paraId="32F7A8DC" w14:textId="77777777" w:rsidR="002663E9" w:rsidRDefault="002663E9"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 xml:space="preserve">miestnej dane na Obecnom úrade v Bitarovej pri ohlásení vzniku daňovej povinnosti </w:t>
      </w:r>
    </w:p>
    <w:p w14:paraId="5914E6E2" w14:textId="31B65AED" w:rsidR="00A32C5F" w:rsidRDefault="002663E9"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32C5F">
        <w:rPr>
          <w:rFonts w:ascii="Times New Roman" w:eastAsia="Times New Roman" w:hAnsi="Times New Roman" w:cs="Times New Roman"/>
          <w:color w:val="000000"/>
          <w:sz w:val="24"/>
          <w:szCs w:val="24"/>
          <w:lang w:eastAsia="ar-SA"/>
        </w:rPr>
        <w:t>daňovníkom.</w:t>
      </w:r>
    </w:p>
    <w:p w14:paraId="11EA4113" w14:textId="77777777" w:rsidR="00A32C5F" w:rsidRDefault="00A32C5F" w:rsidP="00A32C5F">
      <w:pPr>
        <w:pStyle w:val="Odsekzoznamu"/>
        <w:suppressAutoHyphens/>
        <w:spacing w:after="0" w:line="240" w:lineRule="auto"/>
        <w:ind w:left="340"/>
        <w:jc w:val="both"/>
        <w:rPr>
          <w:rFonts w:ascii="Times New Roman" w:eastAsia="Times New Roman" w:hAnsi="Times New Roman" w:cs="Times New Roman"/>
          <w:color w:val="000000"/>
          <w:sz w:val="24"/>
          <w:szCs w:val="24"/>
          <w:lang w:eastAsia="ar-SA"/>
        </w:rPr>
      </w:pPr>
    </w:p>
    <w:p w14:paraId="598B2359" w14:textId="77777777" w:rsidR="000442BA" w:rsidRDefault="000442BA"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5CA15A39" w14:textId="77777777" w:rsidR="00E33B50" w:rsidRDefault="00E33B50"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62CF28A1" w14:textId="669FEECC" w:rsidR="00A32C5F" w:rsidRDefault="008A4E53" w:rsidP="008A4E53">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A32C5F">
        <w:rPr>
          <w:rFonts w:ascii="Times New Roman" w:eastAsia="Times New Roman" w:hAnsi="Times New Roman" w:cs="Times New Roman"/>
          <w:b/>
          <w:bCs/>
          <w:color w:val="000000"/>
          <w:sz w:val="24"/>
          <w:szCs w:val="24"/>
          <w:lang w:eastAsia="ar-SA"/>
        </w:rPr>
        <w:t>§ 1</w:t>
      </w:r>
      <w:r w:rsidR="004C5C0C">
        <w:rPr>
          <w:rFonts w:ascii="Times New Roman" w:eastAsia="Times New Roman" w:hAnsi="Times New Roman" w:cs="Times New Roman"/>
          <w:b/>
          <w:bCs/>
          <w:color w:val="000000"/>
          <w:sz w:val="24"/>
          <w:szCs w:val="24"/>
          <w:lang w:eastAsia="ar-SA"/>
        </w:rPr>
        <w:t>5</w:t>
      </w:r>
    </w:p>
    <w:p w14:paraId="40568134"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Sadzba dane</w:t>
      </w:r>
    </w:p>
    <w:p w14:paraId="51A78420"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2284B078"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Správca dane určuje sadzbu dane za osobitné užívanie verejného priestranstva: </w:t>
      </w:r>
    </w:p>
    <w:p w14:paraId="747171E6" w14:textId="77777777" w:rsidR="001B6777" w:rsidRPr="008A4E53" w:rsidRDefault="00A32C5F">
      <w:pPr>
        <w:numPr>
          <w:ilvl w:val="0"/>
          <w:numId w:val="13"/>
        </w:numPr>
        <w:suppressAutoHyphens/>
        <w:spacing w:after="0" w:line="240" w:lineRule="auto"/>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 xml:space="preserve">za umiestnenie zariadenia, slúžiaceho na poskytovanie služieb a predajného zariadenia </w:t>
      </w:r>
      <w:r w:rsidR="001B6777" w:rsidRPr="008A4E53">
        <w:rPr>
          <w:rFonts w:ascii="Times New Roman" w:eastAsia="Times New Roman" w:hAnsi="Times New Roman" w:cs="Times New Roman"/>
          <w:color w:val="000000"/>
          <w:sz w:val="24"/>
          <w:szCs w:val="8"/>
          <w:lang w:eastAsia="ar-SA"/>
        </w:rPr>
        <w:t xml:space="preserve">   </w:t>
      </w:r>
    </w:p>
    <w:p w14:paraId="5772B433" w14:textId="512A9517" w:rsidR="00A32C5F" w:rsidRPr="008A4E53" w:rsidRDefault="001B6777" w:rsidP="001B6777">
      <w:pPr>
        <w:suppressAutoHyphens/>
        <w:spacing w:after="0" w:line="240" w:lineRule="auto"/>
        <w:ind w:left="170"/>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 xml:space="preserve">      </w:t>
      </w:r>
      <w:r w:rsidR="00E33B50" w:rsidRPr="008A4E53">
        <w:rPr>
          <w:rFonts w:ascii="Times New Roman" w:eastAsia="Times New Roman" w:hAnsi="Times New Roman" w:cs="Times New Roman"/>
          <w:color w:val="000000"/>
          <w:sz w:val="24"/>
          <w:szCs w:val="8"/>
          <w:lang w:eastAsia="ar-SA"/>
        </w:rPr>
        <w:t>1</w:t>
      </w:r>
      <w:r w:rsidR="00A32C5F" w:rsidRPr="008A4E53">
        <w:rPr>
          <w:rFonts w:ascii="Times New Roman" w:eastAsia="Times New Roman" w:hAnsi="Times New Roman" w:cs="Times New Roman"/>
          <w:color w:val="000000"/>
          <w:sz w:val="24"/>
          <w:szCs w:val="8"/>
          <w:lang w:eastAsia="ar-SA"/>
        </w:rPr>
        <w:t>,50 € za každý aj začatý m</w:t>
      </w:r>
      <w:r w:rsidR="00A32C5F" w:rsidRPr="008A4E53">
        <w:rPr>
          <w:rFonts w:ascii="Times New Roman" w:eastAsia="Times New Roman" w:hAnsi="Times New Roman" w:cs="Times New Roman"/>
          <w:color w:val="000000"/>
          <w:sz w:val="24"/>
          <w:szCs w:val="8"/>
          <w:vertAlign w:val="superscript"/>
          <w:lang w:eastAsia="ar-SA"/>
        </w:rPr>
        <w:t>2</w:t>
      </w:r>
      <w:r w:rsidR="00A32C5F" w:rsidRPr="008A4E53">
        <w:rPr>
          <w:rFonts w:ascii="Times New Roman" w:eastAsia="Times New Roman" w:hAnsi="Times New Roman" w:cs="Times New Roman"/>
          <w:color w:val="000000"/>
          <w:sz w:val="24"/>
          <w:szCs w:val="8"/>
          <w:lang w:eastAsia="ar-SA"/>
        </w:rPr>
        <w:t xml:space="preserve"> a každý aj začatý deň, </w:t>
      </w:r>
    </w:p>
    <w:p w14:paraId="36A2DDA0" w14:textId="5D276C1E" w:rsidR="00432376" w:rsidRPr="008A4E53" w:rsidRDefault="00A32C5F">
      <w:pPr>
        <w:numPr>
          <w:ilvl w:val="0"/>
          <w:numId w:val="13"/>
        </w:numPr>
        <w:suppressAutoHyphens/>
        <w:spacing w:after="0" w:line="240" w:lineRule="auto"/>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za umi</w:t>
      </w:r>
      <w:r w:rsidR="00E33B50" w:rsidRPr="008A4E53">
        <w:rPr>
          <w:rFonts w:ascii="Times New Roman" w:eastAsia="Times New Roman" w:hAnsi="Times New Roman" w:cs="Times New Roman"/>
          <w:color w:val="000000"/>
          <w:sz w:val="24"/>
          <w:szCs w:val="8"/>
          <w:lang w:eastAsia="ar-SA"/>
        </w:rPr>
        <w:t>estnenie stavebného zariadenia 1</w:t>
      </w:r>
      <w:r w:rsidRPr="008A4E53">
        <w:rPr>
          <w:rFonts w:ascii="Times New Roman" w:eastAsia="Times New Roman" w:hAnsi="Times New Roman" w:cs="Times New Roman"/>
          <w:color w:val="000000"/>
          <w:sz w:val="24"/>
          <w:szCs w:val="8"/>
          <w:lang w:eastAsia="ar-SA"/>
        </w:rPr>
        <w:t>,50 € za každý aj začatý m</w:t>
      </w:r>
      <w:r w:rsidRPr="008A4E53">
        <w:rPr>
          <w:rFonts w:ascii="Times New Roman" w:eastAsia="Times New Roman" w:hAnsi="Times New Roman" w:cs="Times New Roman"/>
          <w:color w:val="000000"/>
          <w:sz w:val="24"/>
          <w:szCs w:val="8"/>
          <w:vertAlign w:val="superscript"/>
          <w:lang w:eastAsia="ar-SA"/>
        </w:rPr>
        <w:t>2</w:t>
      </w:r>
      <w:r w:rsidRPr="008A4E53">
        <w:rPr>
          <w:rFonts w:ascii="Times New Roman" w:eastAsia="Times New Roman" w:hAnsi="Times New Roman" w:cs="Times New Roman"/>
          <w:color w:val="000000"/>
          <w:sz w:val="24"/>
          <w:szCs w:val="8"/>
          <w:lang w:eastAsia="ar-SA"/>
        </w:rPr>
        <w:t xml:space="preserve"> a každý aj začatý </w:t>
      </w:r>
      <w:r w:rsidR="00432376" w:rsidRPr="008A4E53">
        <w:rPr>
          <w:rFonts w:ascii="Times New Roman" w:eastAsia="Times New Roman" w:hAnsi="Times New Roman" w:cs="Times New Roman"/>
          <w:color w:val="000000"/>
          <w:sz w:val="24"/>
          <w:szCs w:val="8"/>
          <w:lang w:eastAsia="ar-SA"/>
        </w:rPr>
        <w:t xml:space="preserve"> </w:t>
      </w:r>
    </w:p>
    <w:p w14:paraId="6677E2BD" w14:textId="49E72121" w:rsidR="00A32C5F" w:rsidRPr="008A4E53" w:rsidRDefault="00432376" w:rsidP="00432376">
      <w:pPr>
        <w:suppressAutoHyphens/>
        <w:spacing w:after="0" w:line="240" w:lineRule="auto"/>
        <w:ind w:left="170"/>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 xml:space="preserve">      </w:t>
      </w:r>
      <w:r w:rsidR="00A32C5F" w:rsidRPr="008A4E53">
        <w:rPr>
          <w:rFonts w:ascii="Times New Roman" w:eastAsia="Times New Roman" w:hAnsi="Times New Roman" w:cs="Times New Roman"/>
          <w:color w:val="000000"/>
          <w:sz w:val="24"/>
          <w:szCs w:val="8"/>
          <w:lang w:eastAsia="ar-SA"/>
        </w:rPr>
        <w:t xml:space="preserve">deň, </w:t>
      </w:r>
    </w:p>
    <w:p w14:paraId="1EB7D29A" w14:textId="7624DE28" w:rsidR="001B6777" w:rsidRPr="008A4E53" w:rsidRDefault="00A32C5F">
      <w:pPr>
        <w:numPr>
          <w:ilvl w:val="0"/>
          <w:numId w:val="13"/>
        </w:numPr>
        <w:suppressAutoHyphens/>
        <w:spacing w:after="0" w:line="240" w:lineRule="auto"/>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za umiestnenie zariadenia cirkusu, zariade</w:t>
      </w:r>
      <w:r w:rsidR="00E33B50" w:rsidRPr="008A4E53">
        <w:rPr>
          <w:rFonts w:ascii="Times New Roman" w:eastAsia="Times New Roman" w:hAnsi="Times New Roman" w:cs="Times New Roman"/>
          <w:color w:val="000000"/>
          <w:sz w:val="24"/>
          <w:szCs w:val="8"/>
          <w:lang w:eastAsia="ar-SA"/>
        </w:rPr>
        <w:t>nia lunaparku a iných atrakcií 1</w:t>
      </w:r>
      <w:r w:rsidRPr="008A4E53">
        <w:rPr>
          <w:rFonts w:ascii="Times New Roman" w:eastAsia="Times New Roman" w:hAnsi="Times New Roman" w:cs="Times New Roman"/>
          <w:color w:val="000000"/>
          <w:sz w:val="24"/>
          <w:szCs w:val="8"/>
          <w:lang w:eastAsia="ar-SA"/>
        </w:rPr>
        <w:t>,50 € za každý</w:t>
      </w:r>
      <w:r w:rsidR="001B6777" w:rsidRPr="008A4E53">
        <w:rPr>
          <w:rFonts w:ascii="Times New Roman" w:eastAsia="Times New Roman" w:hAnsi="Times New Roman" w:cs="Times New Roman"/>
          <w:color w:val="000000"/>
          <w:sz w:val="24"/>
          <w:szCs w:val="8"/>
          <w:lang w:eastAsia="ar-SA"/>
        </w:rPr>
        <w:t xml:space="preserve">    </w:t>
      </w:r>
    </w:p>
    <w:p w14:paraId="2042612D" w14:textId="1DC17F64" w:rsidR="00A32C5F" w:rsidRPr="008A4E53" w:rsidRDefault="001B6777" w:rsidP="001B6777">
      <w:pPr>
        <w:suppressAutoHyphens/>
        <w:spacing w:after="0" w:line="240" w:lineRule="auto"/>
        <w:ind w:left="170"/>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 xml:space="preserve">      </w:t>
      </w:r>
      <w:r w:rsidR="00A32C5F" w:rsidRPr="008A4E53">
        <w:rPr>
          <w:rFonts w:ascii="Times New Roman" w:eastAsia="Times New Roman" w:hAnsi="Times New Roman" w:cs="Times New Roman"/>
          <w:color w:val="000000"/>
          <w:sz w:val="24"/>
          <w:szCs w:val="8"/>
          <w:lang w:eastAsia="ar-SA"/>
        </w:rPr>
        <w:t>aj začatý m</w:t>
      </w:r>
      <w:r w:rsidR="00A32C5F" w:rsidRPr="008A4E53">
        <w:rPr>
          <w:rFonts w:ascii="Times New Roman" w:eastAsia="Times New Roman" w:hAnsi="Times New Roman" w:cs="Times New Roman"/>
          <w:color w:val="000000"/>
          <w:sz w:val="24"/>
          <w:szCs w:val="8"/>
          <w:vertAlign w:val="superscript"/>
          <w:lang w:eastAsia="ar-SA"/>
        </w:rPr>
        <w:t>2</w:t>
      </w:r>
      <w:r w:rsidR="00A32C5F" w:rsidRPr="008A4E53">
        <w:rPr>
          <w:rFonts w:ascii="Times New Roman" w:eastAsia="Times New Roman" w:hAnsi="Times New Roman" w:cs="Times New Roman"/>
          <w:color w:val="000000"/>
          <w:sz w:val="24"/>
          <w:szCs w:val="8"/>
          <w:lang w:eastAsia="ar-SA"/>
        </w:rPr>
        <w:t xml:space="preserve"> a každý aj začatý deň, </w:t>
      </w:r>
    </w:p>
    <w:p w14:paraId="2D96C022" w14:textId="236872E3" w:rsidR="00A32C5F" w:rsidRPr="008A4E53" w:rsidRDefault="00E33B50">
      <w:pPr>
        <w:numPr>
          <w:ilvl w:val="0"/>
          <w:numId w:val="13"/>
        </w:numPr>
        <w:suppressAutoHyphens/>
        <w:spacing w:after="0" w:line="240" w:lineRule="auto"/>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za umiestnenie skládky 1</w:t>
      </w:r>
      <w:r w:rsidR="00A32C5F" w:rsidRPr="008A4E53">
        <w:rPr>
          <w:rFonts w:ascii="Times New Roman" w:eastAsia="Times New Roman" w:hAnsi="Times New Roman" w:cs="Times New Roman"/>
          <w:color w:val="000000"/>
          <w:sz w:val="24"/>
          <w:szCs w:val="8"/>
          <w:lang w:eastAsia="ar-SA"/>
        </w:rPr>
        <w:t>,50 € za každý aj začatý m</w:t>
      </w:r>
      <w:r w:rsidR="00A32C5F" w:rsidRPr="008A4E53">
        <w:rPr>
          <w:rFonts w:ascii="Times New Roman" w:eastAsia="Times New Roman" w:hAnsi="Times New Roman" w:cs="Times New Roman"/>
          <w:color w:val="000000"/>
          <w:sz w:val="24"/>
          <w:szCs w:val="8"/>
          <w:vertAlign w:val="superscript"/>
          <w:lang w:eastAsia="ar-SA"/>
        </w:rPr>
        <w:t>2</w:t>
      </w:r>
      <w:r w:rsidR="00A32C5F" w:rsidRPr="008A4E53">
        <w:rPr>
          <w:rFonts w:ascii="Times New Roman" w:eastAsia="Times New Roman" w:hAnsi="Times New Roman" w:cs="Times New Roman"/>
          <w:color w:val="000000"/>
          <w:sz w:val="24"/>
          <w:szCs w:val="8"/>
          <w:lang w:eastAsia="ar-SA"/>
        </w:rPr>
        <w:t xml:space="preserve"> a každý aj začatý deň,</w:t>
      </w:r>
    </w:p>
    <w:p w14:paraId="0B55A874" w14:textId="74867F9D" w:rsidR="00A32C5F" w:rsidRPr="008A4E53" w:rsidRDefault="00A32C5F" w:rsidP="00E33B50">
      <w:pPr>
        <w:numPr>
          <w:ilvl w:val="0"/>
          <w:numId w:val="13"/>
        </w:numPr>
        <w:suppressAutoHyphens/>
        <w:spacing w:after="0" w:line="240" w:lineRule="auto"/>
        <w:jc w:val="both"/>
        <w:rPr>
          <w:rFonts w:ascii="Times New Roman" w:eastAsia="Times New Roman" w:hAnsi="Times New Roman" w:cs="Times New Roman"/>
          <w:color w:val="000000"/>
          <w:sz w:val="24"/>
          <w:szCs w:val="8"/>
          <w:lang w:eastAsia="ar-SA"/>
        </w:rPr>
      </w:pPr>
      <w:r w:rsidRPr="008A4E53">
        <w:rPr>
          <w:rFonts w:ascii="Times New Roman" w:eastAsia="Times New Roman" w:hAnsi="Times New Roman" w:cs="Times New Roman"/>
          <w:color w:val="000000"/>
          <w:sz w:val="24"/>
          <w:szCs w:val="8"/>
          <w:lang w:eastAsia="ar-SA"/>
        </w:rPr>
        <w:t>za trvalé parkovanie vozidla mimo stráženého parkov</w:t>
      </w:r>
      <w:r w:rsidR="00E33B50" w:rsidRPr="008A4E53">
        <w:rPr>
          <w:rFonts w:ascii="Times New Roman" w:eastAsia="Times New Roman" w:hAnsi="Times New Roman" w:cs="Times New Roman"/>
          <w:color w:val="000000"/>
          <w:sz w:val="24"/>
          <w:szCs w:val="8"/>
          <w:lang w:eastAsia="ar-SA"/>
        </w:rPr>
        <w:t xml:space="preserve">iska </w:t>
      </w:r>
      <w:r w:rsidR="00F620C9" w:rsidRPr="008A4E53">
        <w:rPr>
          <w:rFonts w:ascii="Times New Roman" w:eastAsia="Times New Roman" w:hAnsi="Times New Roman" w:cs="Times New Roman"/>
          <w:color w:val="000000"/>
          <w:sz w:val="24"/>
          <w:szCs w:val="8"/>
          <w:lang w:eastAsia="ar-SA"/>
        </w:rPr>
        <w:t>10</w:t>
      </w:r>
      <w:r w:rsidR="00E33B50" w:rsidRPr="008A4E53">
        <w:rPr>
          <w:rFonts w:ascii="Times New Roman" w:eastAsia="Times New Roman" w:hAnsi="Times New Roman" w:cs="Times New Roman"/>
          <w:color w:val="000000"/>
          <w:sz w:val="24"/>
          <w:szCs w:val="8"/>
          <w:lang w:eastAsia="ar-SA"/>
        </w:rPr>
        <w:t xml:space="preserve"> € za každý</w:t>
      </w:r>
      <w:r w:rsidRPr="008A4E53">
        <w:rPr>
          <w:rFonts w:ascii="Times New Roman" w:eastAsia="Times New Roman" w:hAnsi="Times New Roman" w:cs="Times New Roman"/>
          <w:color w:val="000000"/>
          <w:sz w:val="24"/>
          <w:szCs w:val="8"/>
          <w:lang w:eastAsia="ar-SA"/>
        </w:rPr>
        <w:t xml:space="preserve"> aj začatý deň.</w:t>
      </w:r>
    </w:p>
    <w:p w14:paraId="6878DC8F" w14:textId="4F0323EE" w:rsidR="00A32C5F" w:rsidRDefault="00A32C5F" w:rsidP="004C5C0C">
      <w:pPr>
        <w:suppressAutoHyphens/>
        <w:spacing w:after="0" w:line="240" w:lineRule="auto"/>
        <w:rPr>
          <w:rFonts w:ascii="Times New Roman" w:eastAsia="Times New Roman" w:hAnsi="Times New Roman" w:cs="Times New Roman"/>
          <w:b/>
          <w:bCs/>
          <w:color w:val="000000"/>
          <w:sz w:val="24"/>
          <w:szCs w:val="24"/>
          <w:lang w:eastAsia="ar-SA"/>
        </w:rPr>
      </w:pPr>
    </w:p>
    <w:p w14:paraId="7FB24445"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7572DEFE" w14:textId="77777777" w:rsidR="006F4E12" w:rsidRDefault="004C5C0C" w:rsidP="004C5C0C">
      <w:pPr>
        <w:keepNext/>
        <w:tabs>
          <w:tab w:val="num" w:pos="0"/>
        </w:tabs>
        <w:suppressAutoHyphens/>
        <w:spacing w:after="0" w:line="240" w:lineRule="auto"/>
        <w:outlineLvl w:val="1"/>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14:paraId="37420228" w14:textId="77777777" w:rsidR="006F4E12" w:rsidRDefault="006F4E12" w:rsidP="004C5C0C">
      <w:pPr>
        <w:keepNext/>
        <w:tabs>
          <w:tab w:val="num" w:pos="0"/>
        </w:tabs>
        <w:suppressAutoHyphens/>
        <w:spacing w:after="0" w:line="240" w:lineRule="auto"/>
        <w:outlineLvl w:val="1"/>
        <w:rPr>
          <w:rFonts w:ascii="Times New Roman" w:eastAsia="Times New Roman" w:hAnsi="Times New Roman" w:cs="Times New Roman"/>
          <w:color w:val="000000"/>
          <w:sz w:val="24"/>
          <w:szCs w:val="24"/>
          <w:lang w:eastAsia="ar-SA"/>
        </w:rPr>
      </w:pPr>
    </w:p>
    <w:p w14:paraId="7A59810F" w14:textId="77777777" w:rsidR="006F4E12" w:rsidRDefault="006F4E12" w:rsidP="004C5C0C">
      <w:pPr>
        <w:keepNext/>
        <w:tabs>
          <w:tab w:val="num" w:pos="0"/>
        </w:tabs>
        <w:suppressAutoHyphens/>
        <w:spacing w:after="0" w:line="240" w:lineRule="auto"/>
        <w:outlineLvl w:val="1"/>
        <w:rPr>
          <w:rFonts w:ascii="Times New Roman" w:eastAsia="Times New Roman" w:hAnsi="Times New Roman" w:cs="Times New Roman"/>
          <w:color w:val="000000"/>
          <w:sz w:val="24"/>
          <w:szCs w:val="24"/>
          <w:lang w:eastAsia="ar-SA"/>
        </w:rPr>
      </w:pPr>
    </w:p>
    <w:p w14:paraId="03345893" w14:textId="56B9160F" w:rsidR="00A32C5F" w:rsidRDefault="006F4E12" w:rsidP="004C5C0C">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C5C0C">
        <w:rPr>
          <w:rFonts w:ascii="Times New Roman" w:eastAsia="Times New Roman" w:hAnsi="Times New Roman" w:cs="Times New Roman"/>
          <w:color w:val="000000"/>
          <w:sz w:val="24"/>
          <w:szCs w:val="24"/>
          <w:lang w:eastAsia="ar-SA"/>
        </w:rPr>
        <w:t xml:space="preserve">    </w:t>
      </w:r>
      <w:r w:rsidR="002206C1">
        <w:rPr>
          <w:rFonts w:ascii="Times New Roman" w:eastAsia="Times New Roman" w:hAnsi="Times New Roman" w:cs="Times New Roman"/>
          <w:color w:val="000000"/>
          <w:sz w:val="24"/>
          <w:szCs w:val="24"/>
          <w:lang w:eastAsia="ar-SA"/>
        </w:rPr>
        <w:t xml:space="preserve">  </w:t>
      </w:r>
      <w:r w:rsidR="002206C1">
        <w:rPr>
          <w:rFonts w:ascii="Times New Roman" w:eastAsia="Times New Roman" w:hAnsi="Times New Roman" w:cs="Times New Roman"/>
          <w:b/>
          <w:bCs/>
          <w:caps/>
          <w:color w:val="000000"/>
          <w:sz w:val="24"/>
          <w:szCs w:val="24"/>
          <w:lang w:eastAsia="ar-SA"/>
        </w:rPr>
        <w:t xml:space="preserve">V. </w:t>
      </w:r>
      <w:r w:rsidR="00A32C5F">
        <w:rPr>
          <w:rFonts w:ascii="Times New Roman" w:eastAsia="Times New Roman" w:hAnsi="Times New Roman" w:cs="Times New Roman"/>
          <w:b/>
          <w:bCs/>
          <w:caps/>
          <w:color w:val="000000"/>
          <w:sz w:val="24"/>
          <w:szCs w:val="24"/>
          <w:lang w:eastAsia="ar-SA"/>
        </w:rPr>
        <w:t xml:space="preserve"> časť </w:t>
      </w:r>
    </w:p>
    <w:p w14:paraId="0A36BAF9"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daň za predajné automaty</w:t>
      </w:r>
    </w:p>
    <w:p w14:paraId="70AFA571" w14:textId="77777777" w:rsidR="00A32C5F" w:rsidRDefault="00A32C5F" w:rsidP="00A32C5F">
      <w:pPr>
        <w:suppressAutoHyphens/>
        <w:spacing w:after="0" w:line="240" w:lineRule="auto"/>
        <w:rPr>
          <w:rFonts w:ascii="Times New Roman" w:eastAsia="Times New Roman" w:hAnsi="Times New Roman" w:cs="Times New Roman"/>
          <w:color w:val="000000"/>
          <w:sz w:val="24"/>
          <w:szCs w:val="24"/>
          <w:lang w:eastAsia="ar-SA"/>
        </w:rPr>
      </w:pPr>
    </w:p>
    <w:p w14:paraId="5D87F8A6" w14:textId="77777777" w:rsidR="002663E9" w:rsidRDefault="002663E9"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1D6ADFB9" w14:textId="2D84DFBC"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w:t>
      </w:r>
      <w:r w:rsidR="004C5C0C">
        <w:rPr>
          <w:rFonts w:ascii="Times New Roman" w:eastAsia="Times New Roman" w:hAnsi="Times New Roman" w:cs="Times New Roman"/>
          <w:b/>
          <w:bCs/>
          <w:color w:val="000000"/>
          <w:sz w:val="24"/>
          <w:szCs w:val="24"/>
          <w:lang w:eastAsia="ar-SA"/>
        </w:rPr>
        <w:t>6</w:t>
      </w:r>
    </w:p>
    <w:p w14:paraId="28157455" w14:textId="0FBEA4AF" w:rsidR="00A32C5F" w:rsidRDefault="006F4E12"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Predmet dane</w:t>
      </w:r>
    </w:p>
    <w:p w14:paraId="6C9621C2" w14:textId="77777777" w:rsidR="006F4E12" w:rsidRDefault="006F4E12"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5A1C963A" w14:textId="77777777" w:rsidR="00A32C5F"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Predmetom dane za predajné automaty sú prístroje a automaty, ktoré vydávajú tovar za odplatu ( ďalej len „predajné automaty“)</w:t>
      </w:r>
    </w:p>
    <w:p w14:paraId="15BC1580" w14:textId="77777777" w:rsidR="00A32C5F"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p>
    <w:p w14:paraId="6FFC9068" w14:textId="77777777" w:rsidR="002663E9"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p>
    <w:p w14:paraId="03B7C419" w14:textId="77777777" w:rsidR="002663E9" w:rsidRDefault="002663E9" w:rsidP="00A32C5F">
      <w:pPr>
        <w:suppressAutoHyphens/>
        <w:spacing w:after="0" w:line="240" w:lineRule="auto"/>
        <w:rPr>
          <w:rFonts w:ascii="Times New Roman" w:eastAsia="Times New Roman" w:hAnsi="Times New Roman" w:cs="Times New Roman"/>
          <w:bCs/>
          <w:color w:val="000000"/>
          <w:sz w:val="24"/>
          <w:szCs w:val="24"/>
          <w:lang w:eastAsia="ar-SA"/>
        </w:rPr>
      </w:pPr>
    </w:p>
    <w:p w14:paraId="6B918E96" w14:textId="2658966E" w:rsidR="00A32C5F" w:rsidRDefault="002663E9" w:rsidP="00A32C5F">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32C5F">
        <w:rPr>
          <w:rFonts w:ascii="Times New Roman" w:eastAsia="Times New Roman" w:hAnsi="Times New Roman" w:cs="Times New Roman"/>
          <w:b/>
          <w:bCs/>
          <w:color w:val="000000"/>
          <w:sz w:val="24"/>
          <w:szCs w:val="24"/>
          <w:lang w:eastAsia="ar-SA"/>
        </w:rPr>
        <w:t>§ 1</w:t>
      </w:r>
      <w:r w:rsidR="004C5C0C">
        <w:rPr>
          <w:rFonts w:ascii="Times New Roman" w:eastAsia="Times New Roman" w:hAnsi="Times New Roman" w:cs="Times New Roman"/>
          <w:b/>
          <w:bCs/>
          <w:color w:val="000000"/>
          <w:sz w:val="24"/>
          <w:szCs w:val="24"/>
          <w:lang w:eastAsia="ar-SA"/>
        </w:rPr>
        <w:t>7</w:t>
      </w:r>
    </w:p>
    <w:p w14:paraId="1FC08FAA" w14:textId="15900FCC" w:rsidR="006F4E12" w:rsidRDefault="006F4E12" w:rsidP="00A32C5F">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Daňovník</w:t>
      </w:r>
    </w:p>
    <w:p w14:paraId="2BA0F137" w14:textId="77777777" w:rsidR="006F4E12" w:rsidRDefault="006F4E12" w:rsidP="00A32C5F">
      <w:pPr>
        <w:suppressAutoHyphens/>
        <w:spacing w:after="0" w:line="240" w:lineRule="auto"/>
        <w:rPr>
          <w:rFonts w:ascii="Times New Roman" w:eastAsia="Times New Roman" w:hAnsi="Times New Roman" w:cs="Times New Roman"/>
          <w:b/>
          <w:bCs/>
          <w:color w:val="000000"/>
          <w:sz w:val="24"/>
          <w:szCs w:val="24"/>
          <w:lang w:eastAsia="ar-SA"/>
        </w:rPr>
      </w:pPr>
    </w:p>
    <w:p w14:paraId="4A180E72" w14:textId="77777777" w:rsidR="00A32C5F" w:rsidRDefault="00A32C5F" w:rsidP="00A32C5F">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Daňovníkom je fyzická osoba alebo právnická osoba, ktorá predajné automaty prevádzkuje.</w:t>
      </w:r>
    </w:p>
    <w:p w14:paraId="41699E5C" w14:textId="77777777" w:rsidR="004C5C0C" w:rsidRDefault="004C5C0C" w:rsidP="004C5C0C">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14:paraId="3A2223A4" w14:textId="77777777" w:rsidR="002663E9" w:rsidRDefault="004C5C0C" w:rsidP="004C5C0C">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14:paraId="77CAB99B" w14:textId="77777777" w:rsidR="002663E9" w:rsidRDefault="002663E9" w:rsidP="004C5C0C">
      <w:pPr>
        <w:suppressAutoHyphens/>
        <w:spacing w:after="0" w:line="240" w:lineRule="auto"/>
        <w:rPr>
          <w:rFonts w:ascii="Times New Roman" w:eastAsia="Times New Roman" w:hAnsi="Times New Roman" w:cs="Times New Roman"/>
          <w:b/>
          <w:bCs/>
          <w:color w:val="000000"/>
          <w:sz w:val="24"/>
          <w:szCs w:val="24"/>
          <w:lang w:eastAsia="ar-SA"/>
        </w:rPr>
      </w:pPr>
    </w:p>
    <w:p w14:paraId="64787FDB" w14:textId="12329F4F" w:rsidR="00B97E7E" w:rsidRDefault="002663E9" w:rsidP="004C5C0C">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14:paraId="027BDF7C" w14:textId="2FF220FE" w:rsidR="004C5C0C" w:rsidRPr="004C5C0C" w:rsidRDefault="00B97E7E" w:rsidP="004C5C0C">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2663E9">
        <w:rPr>
          <w:rFonts w:ascii="Times New Roman" w:eastAsia="Times New Roman" w:hAnsi="Times New Roman" w:cs="Times New Roman"/>
          <w:b/>
          <w:bCs/>
          <w:color w:val="000000"/>
          <w:sz w:val="24"/>
          <w:szCs w:val="24"/>
          <w:lang w:eastAsia="ar-SA"/>
        </w:rPr>
        <w:t xml:space="preserve"> </w:t>
      </w:r>
      <w:r w:rsidR="004C5C0C" w:rsidRPr="004C5C0C">
        <w:rPr>
          <w:rFonts w:ascii="Times New Roman" w:eastAsia="Times New Roman" w:hAnsi="Times New Roman" w:cs="Times New Roman"/>
          <w:b/>
          <w:bCs/>
          <w:color w:val="000000"/>
          <w:sz w:val="24"/>
          <w:szCs w:val="24"/>
          <w:lang w:eastAsia="ar-SA"/>
        </w:rPr>
        <w:t>§ 18</w:t>
      </w:r>
    </w:p>
    <w:p w14:paraId="499D89C8" w14:textId="6526AA8D" w:rsidR="00A32C5F" w:rsidRDefault="006F4E12" w:rsidP="004C5C0C">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4C5C0C">
        <w:rPr>
          <w:rFonts w:ascii="Times New Roman" w:eastAsia="Times New Roman" w:hAnsi="Times New Roman" w:cs="Times New Roman"/>
          <w:b/>
          <w:bCs/>
          <w:color w:val="000000"/>
          <w:sz w:val="24"/>
          <w:szCs w:val="24"/>
          <w:lang w:eastAsia="ar-SA"/>
        </w:rPr>
        <w:t xml:space="preserve">  </w:t>
      </w:r>
      <w:r w:rsidR="00A32C5F">
        <w:rPr>
          <w:rFonts w:ascii="Times New Roman" w:eastAsia="Times New Roman" w:hAnsi="Times New Roman" w:cs="Times New Roman"/>
          <w:b/>
          <w:bCs/>
          <w:color w:val="000000"/>
          <w:sz w:val="24"/>
          <w:szCs w:val="24"/>
          <w:lang w:eastAsia="ar-SA"/>
        </w:rPr>
        <w:t>Sadzba dane</w:t>
      </w:r>
    </w:p>
    <w:p w14:paraId="3BBBA2E3" w14:textId="302F1111" w:rsidR="00A32C5F" w:rsidRDefault="004C5C0C"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14:paraId="2864A127" w14:textId="77777777" w:rsidR="00A32C5F" w:rsidRPr="008A4E53"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Pr="008A4E53">
        <w:rPr>
          <w:rFonts w:ascii="Times New Roman" w:eastAsia="Times New Roman" w:hAnsi="Times New Roman" w:cs="Times New Roman"/>
          <w:color w:val="000000"/>
          <w:sz w:val="24"/>
          <w:szCs w:val="24"/>
          <w:lang w:eastAsia="ar-SA"/>
        </w:rPr>
        <w:t xml:space="preserve">Správca dane určuje sadzbu dane za predajné automaty: </w:t>
      </w:r>
    </w:p>
    <w:p w14:paraId="7FF5FDAB" w14:textId="32D6C228" w:rsidR="002663E9" w:rsidRPr="008A4E53" w:rsidRDefault="00694429">
      <w:pPr>
        <w:numPr>
          <w:ilvl w:val="0"/>
          <w:numId w:val="1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100</w:t>
      </w:r>
      <w:r w:rsidR="00A32C5F" w:rsidRPr="008A4E53">
        <w:rPr>
          <w:rFonts w:ascii="Times New Roman" w:eastAsia="Times New Roman" w:hAnsi="Times New Roman" w:cs="Times New Roman"/>
          <w:color w:val="000000"/>
          <w:sz w:val="24"/>
          <w:szCs w:val="24"/>
          <w:lang w:eastAsia="ar-SA"/>
        </w:rPr>
        <w:t xml:space="preserve"> € za jeden predajný automat a kalendárny rok, obsahujúci v skladbe ponúkaného </w:t>
      </w:r>
      <w:r w:rsidR="002663E9" w:rsidRPr="008A4E53">
        <w:rPr>
          <w:rFonts w:ascii="Times New Roman" w:eastAsia="Times New Roman" w:hAnsi="Times New Roman" w:cs="Times New Roman"/>
          <w:color w:val="000000"/>
          <w:sz w:val="24"/>
          <w:szCs w:val="24"/>
          <w:lang w:eastAsia="ar-SA"/>
        </w:rPr>
        <w:t xml:space="preserve">  </w:t>
      </w:r>
    </w:p>
    <w:p w14:paraId="378721F8" w14:textId="570182C4" w:rsidR="00A32C5F" w:rsidRPr="008A4E53" w:rsidRDefault="002663E9" w:rsidP="002663E9">
      <w:pPr>
        <w:suppressAutoHyphens/>
        <w:spacing w:after="0" w:line="240" w:lineRule="auto"/>
        <w:ind w:left="170"/>
        <w:jc w:val="both"/>
        <w:rPr>
          <w:rFonts w:ascii="Times New Roman" w:eastAsia="Times New Roman" w:hAnsi="Times New Roman" w:cs="Times New Roman"/>
          <w:color w:val="000000"/>
          <w:sz w:val="24"/>
          <w:szCs w:val="24"/>
          <w:lang w:eastAsia="ar-SA"/>
        </w:rPr>
      </w:pPr>
      <w:r w:rsidRPr="008A4E53">
        <w:rPr>
          <w:rFonts w:ascii="Times New Roman" w:eastAsia="Times New Roman" w:hAnsi="Times New Roman" w:cs="Times New Roman"/>
          <w:color w:val="000000"/>
          <w:sz w:val="24"/>
          <w:szCs w:val="24"/>
          <w:lang w:eastAsia="ar-SA"/>
        </w:rPr>
        <w:t xml:space="preserve">      </w:t>
      </w:r>
      <w:r w:rsidR="00A32C5F" w:rsidRPr="008A4E53">
        <w:rPr>
          <w:rFonts w:ascii="Times New Roman" w:eastAsia="Times New Roman" w:hAnsi="Times New Roman" w:cs="Times New Roman"/>
          <w:color w:val="000000"/>
          <w:sz w:val="24"/>
          <w:szCs w:val="24"/>
          <w:lang w:eastAsia="ar-SA"/>
        </w:rPr>
        <w:t xml:space="preserve">tovaru najviac 10 druhov tovaru, </w:t>
      </w:r>
    </w:p>
    <w:p w14:paraId="27A884EC" w14:textId="1518EA6D" w:rsidR="002663E9" w:rsidRPr="008A4E53" w:rsidRDefault="00694429">
      <w:pPr>
        <w:numPr>
          <w:ilvl w:val="0"/>
          <w:numId w:val="1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w:t>
      </w:r>
      <w:r w:rsidR="00A32C5F" w:rsidRPr="008A4E53">
        <w:rPr>
          <w:rFonts w:ascii="Times New Roman" w:eastAsia="Times New Roman" w:hAnsi="Times New Roman" w:cs="Times New Roman"/>
          <w:color w:val="000000"/>
          <w:sz w:val="24"/>
          <w:szCs w:val="24"/>
          <w:lang w:eastAsia="ar-SA"/>
        </w:rPr>
        <w:t xml:space="preserve">0 € za jeden predajný automat a kalendárny rok, obsahujúci v skladbe ponúkaného </w:t>
      </w:r>
      <w:r w:rsidR="002663E9" w:rsidRPr="008A4E53">
        <w:rPr>
          <w:rFonts w:ascii="Times New Roman" w:eastAsia="Times New Roman" w:hAnsi="Times New Roman" w:cs="Times New Roman"/>
          <w:color w:val="000000"/>
          <w:sz w:val="24"/>
          <w:szCs w:val="24"/>
          <w:lang w:eastAsia="ar-SA"/>
        </w:rPr>
        <w:t xml:space="preserve">   </w:t>
      </w:r>
    </w:p>
    <w:p w14:paraId="0CA7B5EB" w14:textId="77777777" w:rsidR="002663E9" w:rsidRPr="008A4E53" w:rsidRDefault="002663E9" w:rsidP="002663E9">
      <w:pPr>
        <w:suppressAutoHyphens/>
        <w:spacing w:after="0" w:line="240" w:lineRule="auto"/>
        <w:ind w:left="170"/>
        <w:jc w:val="both"/>
        <w:rPr>
          <w:rFonts w:ascii="Times New Roman" w:eastAsia="Times New Roman" w:hAnsi="Times New Roman" w:cs="Times New Roman"/>
          <w:color w:val="000000"/>
          <w:sz w:val="24"/>
          <w:szCs w:val="24"/>
          <w:lang w:eastAsia="ar-SA"/>
        </w:rPr>
      </w:pPr>
      <w:r w:rsidRPr="008A4E53">
        <w:rPr>
          <w:rFonts w:ascii="Times New Roman" w:eastAsia="Times New Roman" w:hAnsi="Times New Roman" w:cs="Times New Roman"/>
          <w:color w:val="000000"/>
          <w:sz w:val="24"/>
          <w:szCs w:val="24"/>
          <w:lang w:eastAsia="ar-SA"/>
        </w:rPr>
        <w:t xml:space="preserve">       </w:t>
      </w:r>
      <w:r w:rsidR="00A32C5F" w:rsidRPr="008A4E53">
        <w:rPr>
          <w:rFonts w:ascii="Times New Roman" w:eastAsia="Times New Roman" w:hAnsi="Times New Roman" w:cs="Times New Roman"/>
          <w:color w:val="000000"/>
          <w:sz w:val="24"/>
          <w:szCs w:val="24"/>
          <w:lang w:eastAsia="ar-SA"/>
        </w:rPr>
        <w:t xml:space="preserve">tovaru najviac 10 druhov tovaru, ak skladba ponúkaného tovaru obsahuje tabakové </w:t>
      </w:r>
      <w:r w:rsidRPr="008A4E53">
        <w:rPr>
          <w:rFonts w:ascii="Times New Roman" w:eastAsia="Times New Roman" w:hAnsi="Times New Roman" w:cs="Times New Roman"/>
          <w:color w:val="000000"/>
          <w:sz w:val="24"/>
          <w:szCs w:val="24"/>
          <w:lang w:eastAsia="ar-SA"/>
        </w:rPr>
        <w:t xml:space="preserve">  </w:t>
      </w:r>
    </w:p>
    <w:p w14:paraId="562F07E6" w14:textId="0ECE8BBE" w:rsidR="00A32C5F" w:rsidRPr="008A4E53" w:rsidRDefault="002663E9" w:rsidP="002663E9">
      <w:pPr>
        <w:suppressAutoHyphens/>
        <w:spacing w:after="0" w:line="240" w:lineRule="auto"/>
        <w:ind w:left="170"/>
        <w:jc w:val="both"/>
        <w:rPr>
          <w:rFonts w:ascii="Times New Roman" w:eastAsia="Times New Roman" w:hAnsi="Times New Roman" w:cs="Times New Roman"/>
          <w:color w:val="000000"/>
          <w:sz w:val="24"/>
          <w:szCs w:val="24"/>
          <w:lang w:eastAsia="ar-SA"/>
        </w:rPr>
      </w:pPr>
      <w:r w:rsidRPr="008A4E53">
        <w:rPr>
          <w:rFonts w:ascii="Times New Roman" w:eastAsia="Times New Roman" w:hAnsi="Times New Roman" w:cs="Times New Roman"/>
          <w:color w:val="000000"/>
          <w:sz w:val="24"/>
          <w:szCs w:val="24"/>
          <w:lang w:eastAsia="ar-SA"/>
        </w:rPr>
        <w:t xml:space="preserve">       </w:t>
      </w:r>
      <w:r w:rsidR="00A32C5F" w:rsidRPr="008A4E53">
        <w:rPr>
          <w:rFonts w:ascii="Times New Roman" w:eastAsia="Times New Roman" w:hAnsi="Times New Roman" w:cs="Times New Roman"/>
          <w:color w:val="000000"/>
          <w:sz w:val="24"/>
          <w:szCs w:val="24"/>
          <w:lang w:eastAsia="ar-SA"/>
        </w:rPr>
        <w:t>výrobky alebo alkoholické nápoje,</w:t>
      </w:r>
    </w:p>
    <w:p w14:paraId="654EF678" w14:textId="4D5BDE7C" w:rsidR="00A32C5F" w:rsidRPr="008A4E53" w:rsidRDefault="00694429">
      <w:pPr>
        <w:numPr>
          <w:ilvl w:val="0"/>
          <w:numId w:val="1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150</w:t>
      </w:r>
      <w:r w:rsidR="00A32C5F" w:rsidRPr="008A4E53">
        <w:rPr>
          <w:rFonts w:ascii="Times New Roman" w:eastAsia="Times New Roman" w:hAnsi="Times New Roman" w:cs="Times New Roman"/>
          <w:color w:val="000000"/>
          <w:sz w:val="24"/>
          <w:szCs w:val="24"/>
          <w:lang w:eastAsia="ar-SA"/>
        </w:rPr>
        <w:t xml:space="preserve"> € za jeden predajný automat a kalendárny rok s viac ako 10 druhov tovaru, </w:t>
      </w:r>
    </w:p>
    <w:p w14:paraId="2F8A2B05" w14:textId="51CFBBD1" w:rsidR="002663E9" w:rsidRPr="008A4E53" w:rsidRDefault="00694429">
      <w:pPr>
        <w:numPr>
          <w:ilvl w:val="0"/>
          <w:numId w:val="14"/>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A32C5F" w:rsidRPr="008A4E53">
        <w:rPr>
          <w:rFonts w:ascii="Times New Roman" w:eastAsia="Times New Roman" w:hAnsi="Times New Roman" w:cs="Times New Roman"/>
          <w:color w:val="000000"/>
          <w:sz w:val="24"/>
          <w:szCs w:val="24"/>
          <w:lang w:eastAsia="ar-SA"/>
        </w:rPr>
        <w:t xml:space="preserve">00 € za jeden predajný automat a kalendárny rok s viac ako 10 druhov tovaru, ak </w:t>
      </w:r>
      <w:r w:rsidR="002663E9" w:rsidRPr="008A4E53">
        <w:rPr>
          <w:rFonts w:ascii="Times New Roman" w:eastAsia="Times New Roman" w:hAnsi="Times New Roman" w:cs="Times New Roman"/>
          <w:color w:val="000000"/>
          <w:sz w:val="24"/>
          <w:szCs w:val="24"/>
          <w:lang w:eastAsia="ar-SA"/>
        </w:rPr>
        <w:t xml:space="preserve">  </w:t>
      </w:r>
    </w:p>
    <w:p w14:paraId="2152335C" w14:textId="61EE432E" w:rsidR="00A32C5F" w:rsidRDefault="002663E9" w:rsidP="002663E9">
      <w:pPr>
        <w:suppressAutoHyphens/>
        <w:spacing w:after="0" w:line="240" w:lineRule="auto"/>
        <w:ind w:left="170"/>
        <w:jc w:val="both"/>
        <w:rPr>
          <w:rFonts w:ascii="Times New Roman" w:eastAsia="Times New Roman" w:hAnsi="Times New Roman" w:cs="Times New Roman"/>
          <w:color w:val="000000"/>
          <w:sz w:val="24"/>
          <w:szCs w:val="24"/>
          <w:lang w:eastAsia="ar-SA"/>
        </w:rPr>
      </w:pPr>
      <w:r w:rsidRPr="008A4E53">
        <w:rPr>
          <w:rFonts w:ascii="Times New Roman" w:eastAsia="Times New Roman" w:hAnsi="Times New Roman" w:cs="Times New Roman"/>
          <w:color w:val="000000"/>
          <w:sz w:val="24"/>
          <w:szCs w:val="24"/>
          <w:lang w:eastAsia="ar-SA"/>
        </w:rPr>
        <w:t xml:space="preserve">      </w:t>
      </w:r>
      <w:r w:rsidR="00A32C5F" w:rsidRPr="008A4E53">
        <w:rPr>
          <w:rFonts w:ascii="Times New Roman" w:eastAsia="Times New Roman" w:hAnsi="Times New Roman" w:cs="Times New Roman"/>
          <w:color w:val="000000"/>
          <w:sz w:val="24"/>
          <w:szCs w:val="24"/>
          <w:lang w:eastAsia="ar-SA"/>
        </w:rPr>
        <w:t>skladba ponúkaného tovaru obsahuje tabakové výrobky alebo alkoholické nápoje.</w:t>
      </w:r>
      <w:r w:rsidR="00A32C5F">
        <w:rPr>
          <w:rFonts w:ascii="Times New Roman" w:eastAsia="Times New Roman" w:hAnsi="Times New Roman" w:cs="Times New Roman"/>
          <w:color w:val="000000"/>
          <w:sz w:val="24"/>
          <w:szCs w:val="24"/>
          <w:lang w:eastAsia="ar-SA"/>
        </w:rPr>
        <w:t xml:space="preserve"> </w:t>
      </w:r>
    </w:p>
    <w:p w14:paraId="69891B20"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p>
    <w:p w14:paraId="610EC65C" w14:textId="77777777" w:rsidR="008A4E53" w:rsidRDefault="008A4E53" w:rsidP="008A4E53">
      <w:pPr>
        <w:suppressAutoHyphens/>
        <w:spacing w:after="0" w:line="240" w:lineRule="auto"/>
        <w:rPr>
          <w:rFonts w:ascii="Times New Roman" w:eastAsia="Times New Roman" w:hAnsi="Times New Roman" w:cs="Times New Roman"/>
          <w:b/>
          <w:bCs/>
          <w:color w:val="000000"/>
          <w:sz w:val="24"/>
          <w:szCs w:val="24"/>
          <w:lang w:eastAsia="ar-SA"/>
        </w:rPr>
      </w:pPr>
      <w:bookmarkStart w:id="6" w:name="_Hlk57012264"/>
      <w:r>
        <w:rPr>
          <w:rFonts w:ascii="Times New Roman" w:eastAsia="Times New Roman" w:hAnsi="Times New Roman" w:cs="Times New Roman"/>
          <w:b/>
          <w:bCs/>
          <w:color w:val="000000"/>
          <w:sz w:val="24"/>
          <w:szCs w:val="24"/>
          <w:lang w:eastAsia="ar-SA"/>
        </w:rPr>
        <w:t xml:space="preserve">                                                                     </w:t>
      </w:r>
    </w:p>
    <w:p w14:paraId="4A27A491" w14:textId="15AB063C" w:rsidR="00A32C5F" w:rsidRDefault="008A4E53" w:rsidP="008A4E53">
      <w:pPr>
        <w:suppressAutoHyphens/>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A32C5F">
        <w:rPr>
          <w:rFonts w:ascii="Times New Roman" w:eastAsia="Times New Roman" w:hAnsi="Times New Roman" w:cs="Times New Roman"/>
          <w:b/>
          <w:bCs/>
          <w:color w:val="000000"/>
          <w:sz w:val="24"/>
          <w:szCs w:val="24"/>
          <w:lang w:eastAsia="ar-SA"/>
        </w:rPr>
        <w:t>§ 1</w:t>
      </w:r>
      <w:r w:rsidR="004C5C0C">
        <w:rPr>
          <w:rFonts w:ascii="Times New Roman" w:eastAsia="Times New Roman" w:hAnsi="Times New Roman" w:cs="Times New Roman"/>
          <w:b/>
          <w:bCs/>
          <w:color w:val="000000"/>
          <w:sz w:val="24"/>
          <w:szCs w:val="24"/>
          <w:lang w:eastAsia="ar-SA"/>
        </w:rPr>
        <w:t>9</w:t>
      </w:r>
    </w:p>
    <w:bookmarkEnd w:id="6"/>
    <w:p w14:paraId="6DE11DF3"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Rozsah a spôsob vedenia preukázanej evidencie</w:t>
      </w:r>
    </w:p>
    <w:p w14:paraId="707ACF88" w14:textId="77777777" w:rsidR="00244BFE"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p w14:paraId="7046D3DB" w14:textId="32787750"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Daňovník je povinný viesť písomne preukázanú evidenciu o počte prevádzkovania predajných automatov. Strany v evidencii je daňovník povinný očíslovať a predložiť evidenciu správcovi dane do 30 dní od vzniku daňovej povinnosti na opečiatkovanie a potvrdenie správnosti začatia vedenia evidencie. Evidencia o počte prevádzkovania predajných automatov musí obsahovať: </w:t>
      </w:r>
    </w:p>
    <w:p w14:paraId="683A7E01"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deň začatia prevádzkovania predajného automatu,</w:t>
      </w:r>
    </w:p>
    <w:p w14:paraId="2700D989"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deň ukončenia prevádzkovania predajného automatu,</w:t>
      </w:r>
    </w:p>
    <w:p w14:paraId="66A62932"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druh, typ a názov predajného automatu,</w:t>
      </w:r>
    </w:p>
    <w:p w14:paraId="0F87477F"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výrobné číslo predajného automatu,</w:t>
      </w:r>
    </w:p>
    <w:p w14:paraId="53CE8EEE"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obsah skladby ponúkaného tovaru do 10 druhov tovaru, </w:t>
      </w:r>
    </w:p>
    <w:p w14:paraId="364E185A"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obsah skladby ponúkaného tovaru nad 10 druhov tovaru,</w:t>
      </w:r>
    </w:p>
    <w:p w14:paraId="6D091101" w14:textId="77777777" w:rsidR="00A32C5F" w:rsidRDefault="00A32C5F">
      <w:pPr>
        <w:numPr>
          <w:ilvl w:val="0"/>
          <w:numId w:val="15"/>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miesto umiestnenia predajného automatu. </w:t>
      </w:r>
    </w:p>
    <w:p w14:paraId="0FDE4B2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5DF6C1E8"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Evidenciu je daňovník povinný na výzvu správcu dane predložiť pri kontrole alebo ju doručiť správcovi dane v lehote stanovenej vo výzve. </w:t>
      </w:r>
    </w:p>
    <w:p w14:paraId="5E79C2D6"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12"/>
          <w:lang w:eastAsia="ar-SA"/>
        </w:rPr>
      </w:pPr>
    </w:p>
    <w:p w14:paraId="0034789E" w14:textId="4B6D6A2D"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4C5C0C">
        <w:rPr>
          <w:rFonts w:ascii="Times New Roman" w:eastAsia="Times New Roman" w:hAnsi="Times New Roman" w:cs="Times New Roman"/>
          <w:b/>
          <w:bCs/>
          <w:color w:val="000000"/>
          <w:sz w:val="24"/>
          <w:szCs w:val="24"/>
          <w:lang w:eastAsia="ar-SA"/>
        </w:rPr>
        <w:t>20</w:t>
      </w:r>
    </w:p>
    <w:p w14:paraId="7803F5F3"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Spôsob identifikácie predajných automatov</w:t>
      </w:r>
    </w:p>
    <w:p w14:paraId="4AFF6017"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12"/>
          <w:lang w:eastAsia="ar-SA"/>
        </w:rPr>
      </w:pPr>
    </w:p>
    <w:p w14:paraId="42164179"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Daňovník je povinný k priznaniu k dani za predajné automaty predložiť správcovi dane hodnoverné doklady výrobcu, ktoré identifikujú predajný automat. </w:t>
      </w:r>
    </w:p>
    <w:p w14:paraId="6ADAA71B" w14:textId="77777777" w:rsidR="00A32C5F" w:rsidRDefault="00A32C5F" w:rsidP="00A32C5F">
      <w:pPr>
        <w:suppressAutoHyphens/>
        <w:spacing w:after="0" w:line="240" w:lineRule="auto"/>
        <w:rPr>
          <w:rFonts w:ascii="Times New Roman" w:eastAsia="Times New Roman" w:hAnsi="Times New Roman" w:cs="Times New Roman"/>
          <w:b/>
          <w:bCs/>
          <w:color w:val="000000"/>
          <w:sz w:val="24"/>
          <w:szCs w:val="12"/>
          <w:lang w:eastAsia="ar-SA"/>
        </w:rPr>
      </w:pPr>
    </w:p>
    <w:p w14:paraId="4FCB45F1" w14:textId="77777777" w:rsidR="00B97E7E" w:rsidRDefault="00B97E7E"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6149A314" w14:textId="76E87B33"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VI. časť </w:t>
      </w:r>
    </w:p>
    <w:p w14:paraId="6102223C"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daň za nevýherné hracie prístroje</w:t>
      </w:r>
    </w:p>
    <w:p w14:paraId="29E84E2F" w14:textId="77777777" w:rsidR="00A32C5F" w:rsidRDefault="00A32C5F" w:rsidP="00A32C5F">
      <w:pPr>
        <w:suppressAutoHyphens/>
        <w:spacing w:after="0" w:line="240" w:lineRule="auto"/>
        <w:rPr>
          <w:rFonts w:ascii="Times New Roman" w:eastAsia="Times New Roman" w:hAnsi="Times New Roman" w:cs="Times New Roman"/>
          <w:color w:val="000000"/>
          <w:sz w:val="24"/>
          <w:szCs w:val="24"/>
          <w:lang w:eastAsia="ar-SA"/>
        </w:rPr>
      </w:pPr>
    </w:p>
    <w:p w14:paraId="500C3A9D" w14:textId="6FD29645"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2</w:t>
      </w:r>
      <w:r w:rsidR="004C5C0C">
        <w:rPr>
          <w:rFonts w:ascii="Times New Roman" w:eastAsia="Times New Roman" w:hAnsi="Times New Roman" w:cs="Times New Roman"/>
          <w:b/>
          <w:bCs/>
          <w:color w:val="000000"/>
          <w:sz w:val="24"/>
          <w:szCs w:val="24"/>
          <w:lang w:eastAsia="ar-SA"/>
        </w:rPr>
        <w:t>1</w:t>
      </w:r>
    </w:p>
    <w:p w14:paraId="00317534"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Sadzba dane</w:t>
      </w:r>
    </w:p>
    <w:p w14:paraId="0469E90B"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12"/>
          <w:lang w:eastAsia="ar-SA"/>
        </w:rPr>
      </w:pPr>
    </w:p>
    <w:p w14:paraId="6E1DF15C"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12"/>
          <w:lang w:eastAsia="ar-SA"/>
        </w:rPr>
      </w:pPr>
      <w:r>
        <w:rPr>
          <w:rFonts w:ascii="Times New Roman" w:eastAsia="Times New Roman" w:hAnsi="Times New Roman" w:cs="Times New Roman"/>
          <w:color w:val="000000"/>
          <w:sz w:val="24"/>
          <w:szCs w:val="12"/>
          <w:lang w:eastAsia="ar-SA"/>
        </w:rPr>
        <w:t xml:space="preserve">     Správca dane určuje sadzbu dane za nevýherné hracie prístroje: </w:t>
      </w:r>
    </w:p>
    <w:p w14:paraId="0DC13EA3" w14:textId="1B872907" w:rsidR="00A32C5F" w:rsidRPr="00694429" w:rsidRDefault="00694429">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450</w:t>
      </w:r>
      <w:r w:rsidR="00A32C5F" w:rsidRPr="00694429">
        <w:rPr>
          <w:rFonts w:ascii="Times New Roman" w:eastAsia="Times New Roman" w:hAnsi="Times New Roman" w:cs="Times New Roman"/>
          <w:color w:val="000000"/>
          <w:sz w:val="24"/>
          <w:szCs w:val="12"/>
          <w:lang w:eastAsia="ar-SA"/>
        </w:rPr>
        <w:t xml:space="preserve"> € za jeden elektronický prístroj na počítačové hry a kalendárny rok, </w:t>
      </w:r>
    </w:p>
    <w:p w14:paraId="498CA93D" w14:textId="77777777" w:rsidR="00A32C5F" w:rsidRPr="00694429" w:rsidRDefault="00A32C5F">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 xml:space="preserve">150 € za jeden mechanický prístroj - biliard a kalendárny rok, </w:t>
      </w:r>
    </w:p>
    <w:p w14:paraId="34456194" w14:textId="4CD5B54A" w:rsidR="00A32C5F" w:rsidRPr="00694429" w:rsidRDefault="00694429">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150</w:t>
      </w:r>
      <w:r w:rsidR="00A32C5F" w:rsidRPr="00694429">
        <w:rPr>
          <w:rFonts w:ascii="Times New Roman" w:eastAsia="Times New Roman" w:hAnsi="Times New Roman" w:cs="Times New Roman"/>
          <w:color w:val="000000"/>
          <w:sz w:val="24"/>
          <w:szCs w:val="12"/>
          <w:lang w:eastAsia="ar-SA"/>
        </w:rPr>
        <w:t xml:space="preserve"> € za jeden mechanický prístroj - stolný futbal a kalendárny rok, </w:t>
      </w:r>
    </w:p>
    <w:p w14:paraId="64BD2B21" w14:textId="7F23FCDD" w:rsidR="00A32C5F" w:rsidRPr="00694429" w:rsidRDefault="00694429">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15</w:t>
      </w:r>
      <w:r w:rsidR="00A32C5F" w:rsidRPr="00694429">
        <w:rPr>
          <w:rFonts w:ascii="Times New Roman" w:eastAsia="Times New Roman" w:hAnsi="Times New Roman" w:cs="Times New Roman"/>
          <w:color w:val="000000"/>
          <w:sz w:val="24"/>
          <w:szCs w:val="12"/>
          <w:lang w:eastAsia="ar-SA"/>
        </w:rPr>
        <w:t xml:space="preserve">0 € za jeden mechanický prístroj -  stolný hokej a kalendárny rok, </w:t>
      </w:r>
    </w:p>
    <w:p w14:paraId="482C6BF3" w14:textId="0465F2D1" w:rsidR="00A32C5F" w:rsidRPr="00694429" w:rsidRDefault="00694429">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15</w:t>
      </w:r>
      <w:r w:rsidR="00A32C5F" w:rsidRPr="00694429">
        <w:rPr>
          <w:rFonts w:ascii="Times New Roman" w:eastAsia="Times New Roman" w:hAnsi="Times New Roman" w:cs="Times New Roman"/>
          <w:color w:val="000000"/>
          <w:sz w:val="24"/>
          <w:szCs w:val="12"/>
          <w:lang w:eastAsia="ar-SA"/>
        </w:rPr>
        <w:t xml:space="preserve">0 € za jeden mechanický prístroj - šípky a kalendárny rok, </w:t>
      </w:r>
    </w:p>
    <w:p w14:paraId="0B31D1FD" w14:textId="22875596" w:rsidR="0078364D" w:rsidRPr="00694429" w:rsidRDefault="00694429">
      <w:pPr>
        <w:numPr>
          <w:ilvl w:val="0"/>
          <w:numId w:val="16"/>
        </w:numPr>
        <w:suppressAutoHyphens/>
        <w:spacing w:after="0" w:line="240" w:lineRule="auto"/>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1</w:t>
      </w:r>
      <w:r w:rsidR="00A32C5F" w:rsidRPr="00694429">
        <w:rPr>
          <w:rFonts w:ascii="Times New Roman" w:eastAsia="Times New Roman" w:hAnsi="Times New Roman" w:cs="Times New Roman"/>
          <w:color w:val="000000"/>
          <w:sz w:val="24"/>
          <w:szCs w:val="12"/>
          <w:lang w:eastAsia="ar-SA"/>
        </w:rPr>
        <w:t xml:space="preserve">50 € za jedno iné zariadenie na zábavné hry ako je uvedené v písm. a) až e) </w:t>
      </w:r>
    </w:p>
    <w:p w14:paraId="6B3636BF" w14:textId="5365FA68" w:rsidR="00A32C5F" w:rsidRDefault="0078364D" w:rsidP="0078364D">
      <w:pPr>
        <w:suppressAutoHyphens/>
        <w:spacing w:after="0" w:line="240" w:lineRule="auto"/>
        <w:ind w:left="170"/>
        <w:jc w:val="both"/>
        <w:rPr>
          <w:rFonts w:ascii="Times New Roman" w:eastAsia="Times New Roman" w:hAnsi="Times New Roman" w:cs="Times New Roman"/>
          <w:color w:val="000000"/>
          <w:sz w:val="24"/>
          <w:szCs w:val="12"/>
          <w:lang w:eastAsia="ar-SA"/>
        </w:rPr>
      </w:pPr>
      <w:r w:rsidRPr="00694429">
        <w:rPr>
          <w:rFonts w:ascii="Times New Roman" w:eastAsia="Times New Roman" w:hAnsi="Times New Roman" w:cs="Times New Roman"/>
          <w:color w:val="000000"/>
          <w:sz w:val="24"/>
          <w:szCs w:val="12"/>
          <w:lang w:eastAsia="ar-SA"/>
        </w:rPr>
        <w:t xml:space="preserve">        </w:t>
      </w:r>
      <w:r w:rsidR="00A32C5F" w:rsidRPr="00694429">
        <w:rPr>
          <w:rFonts w:ascii="Times New Roman" w:eastAsia="Times New Roman" w:hAnsi="Times New Roman" w:cs="Times New Roman"/>
          <w:color w:val="000000"/>
          <w:sz w:val="24"/>
          <w:szCs w:val="12"/>
          <w:lang w:eastAsia="ar-SA"/>
        </w:rPr>
        <w:t>a kalendárny rok.</w:t>
      </w:r>
      <w:r w:rsidR="00A32C5F">
        <w:rPr>
          <w:rFonts w:ascii="Times New Roman" w:eastAsia="Times New Roman" w:hAnsi="Times New Roman" w:cs="Times New Roman"/>
          <w:color w:val="000000"/>
          <w:sz w:val="24"/>
          <w:szCs w:val="12"/>
          <w:lang w:eastAsia="ar-SA"/>
        </w:rPr>
        <w:t xml:space="preserve"> </w:t>
      </w:r>
    </w:p>
    <w:p w14:paraId="528608E9" w14:textId="77777777" w:rsidR="00244BFE" w:rsidRDefault="00244BFE"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7B10AC1B" w14:textId="77777777" w:rsidR="00244BFE" w:rsidRDefault="00244BFE"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49A7835D" w14:textId="77777777" w:rsidR="00244BFE" w:rsidRDefault="00244BFE"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19DF25B1" w14:textId="3D1CF928"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 </w:t>
      </w:r>
      <w:r w:rsidR="004C5C0C">
        <w:rPr>
          <w:rFonts w:ascii="Times New Roman" w:eastAsia="Times New Roman" w:hAnsi="Times New Roman" w:cs="Times New Roman"/>
          <w:b/>
          <w:bCs/>
          <w:color w:val="000000"/>
          <w:sz w:val="24"/>
          <w:szCs w:val="24"/>
          <w:lang w:eastAsia="ar-SA"/>
        </w:rPr>
        <w:t>22</w:t>
      </w:r>
    </w:p>
    <w:p w14:paraId="20B5A4C9"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Rozsah a spôsob vedenia preukázanej evidencie </w:t>
      </w:r>
    </w:p>
    <w:p w14:paraId="737F704F" w14:textId="77777777" w:rsidR="00A32C5F" w:rsidRDefault="00A32C5F" w:rsidP="00A32C5F">
      <w:pPr>
        <w:keepNext/>
        <w:tabs>
          <w:tab w:val="num" w:pos="0"/>
        </w:tabs>
        <w:suppressAutoHyphens/>
        <w:spacing w:after="0" w:line="240" w:lineRule="auto"/>
        <w:ind w:left="576" w:hanging="576"/>
        <w:jc w:val="both"/>
        <w:outlineLvl w:val="1"/>
        <w:rPr>
          <w:rFonts w:ascii="Times New Roman" w:eastAsia="Times New Roman" w:hAnsi="Times New Roman" w:cs="Times New Roman"/>
          <w:b/>
          <w:bCs/>
          <w:color w:val="000000"/>
          <w:sz w:val="24"/>
          <w:szCs w:val="24"/>
          <w:lang w:eastAsia="ar-SA"/>
        </w:rPr>
      </w:pPr>
    </w:p>
    <w:p w14:paraId="7B0476D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Daňovník je povinný viesť písomne preukázanú evidenciu o počte prevádzkovania </w:t>
      </w:r>
      <w:r>
        <w:rPr>
          <w:rFonts w:ascii="Times New Roman" w:eastAsia="Times New Roman" w:hAnsi="Times New Roman" w:cs="Times New Roman"/>
          <w:color w:val="000000"/>
          <w:sz w:val="24"/>
          <w:szCs w:val="12"/>
          <w:lang w:eastAsia="ar-SA"/>
        </w:rPr>
        <w:t>nevýherných hracích  prístrojov</w:t>
      </w:r>
      <w:r>
        <w:rPr>
          <w:rFonts w:ascii="Times New Roman" w:eastAsia="Times New Roman" w:hAnsi="Times New Roman" w:cs="Times New Roman"/>
          <w:color w:val="000000"/>
          <w:sz w:val="24"/>
          <w:szCs w:val="24"/>
          <w:lang w:eastAsia="ar-SA"/>
        </w:rPr>
        <w:t xml:space="preserve">. Strany v evidencii je daňovník povinný očíslovať a predložiť evidenciu správcovi dane do 30 dní od vzniku daňovej povinnosti na opečiatkovanie a potvrdenie správnosti začatia vedenia evidencie. Evidencia o počte prevádzkovania </w:t>
      </w:r>
      <w:r>
        <w:rPr>
          <w:rFonts w:ascii="Times New Roman" w:eastAsia="Times New Roman" w:hAnsi="Times New Roman" w:cs="Times New Roman"/>
          <w:color w:val="000000"/>
          <w:sz w:val="24"/>
          <w:szCs w:val="12"/>
          <w:lang w:eastAsia="ar-SA"/>
        </w:rPr>
        <w:t>nevýherných hracích prístrojov</w:t>
      </w:r>
      <w:r>
        <w:rPr>
          <w:rFonts w:ascii="Times New Roman" w:eastAsia="Times New Roman" w:hAnsi="Times New Roman" w:cs="Times New Roman"/>
          <w:color w:val="000000"/>
          <w:sz w:val="24"/>
          <w:szCs w:val="24"/>
          <w:lang w:eastAsia="ar-SA"/>
        </w:rPr>
        <w:t xml:space="preserve"> musí obsahovať: </w:t>
      </w:r>
    </w:p>
    <w:p w14:paraId="7550F956" w14:textId="77777777" w:rsidR="00A32C5F" w:rsidRDefault="00A32C5F">
      <w:pPr>
        <w:numPr>
          <w:ilvl w:val="2"/>
          <w:numId w:val="1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deň začatia prevádzkovania </w:t>
      </w:r>
      <w:r>
        <w:rPr>
          <w:rFonts w:ascii="Times New Roman" w:eastAsia="Times New Roman" w:hAnsi="Times New Roman" w:cs="Times New Roman"/>
          <w:color w:val="000000"/>
          <w:sz w:val="24"/>
          <w:szCs w:val="12"/>
          <w:lang w:eastAsia="ar-SA"/>
        </w:rPr>
        <w:t>nevýherného hracieho prístroja</w:t>
      </w:r>
      <w:r>
        <w:rPr>
          <w:rFonts w:ascii="Times New Roman" w:eastAsia="Times New Roman" w:hAnsi="Times New Roman" w:cs="Times New Roman"/>
          <w:color w:val="000000"/>
          <w:sz w:val="24"/>
          <w:szCs w:val="24"/>
          <w:lang w:eastAsia="ar-SA"/>
        </w:rPr>
        <w:t>,</w:t>
      </w:r>
    </w:p>
    <w:p w14:paraId="3E7A5E97" w14:textId="77777777" w:rsidR="00A32C5F" w:rsidRDefault="00A32C5F">
      <w:pPr>
        <w:numPr>
          <w:ilvl w:val="2"/>
          <w:numId w:val="12"/>
        </w:numPr>
        <w:suppressAutoHyphens/>
        <w:spacing w:after="0" w:line="240" w:lineRule="auto"/>
        <w:jc w:val="both"/>
        <w:rPr>
          <w:rFonts w:ascii="Times New Roman" w:eastAsia="Times New Roman" w:hAnsi="Times New Roman" w:cs="Times New Roman"/>
          <w:color w:val="000000"/>
          <w:sz w:val="24"/>
          <w:szCs w:val="12"/>
          <w:lang w:eastAsia="ar-SA"/>
        </w:rPr>
      </w:pPr>
      <w:r>
        <w:rPr>
          <w:rFonts w:ascii="Times New Roman" w:eastAsia="Times New Roman" w:hAnsi="Times New Roman" w:cs="Times New Roman"/>
          <w:color w:val="000000"/>
          <w:sz w:val="24"/>
          <w:szCs w:val="24"/>
          <w:lang w:eastAsia="ar-SA"/>
        </w:rPr>
        <w:t xml:space="preserve">deň ukončenia prevádzkovania </w:t>
      </w:r>
      <w:r>
        <w:rPr>
          <w:rFonts w:ascii="Times New Roman" w:eastAsia="Times New Roman" w:hAnsi="Times New Roman" w:cs="Times New Roman"/>
          <w:color w:val="000000"/>
          <w:sz w:val="24"/>
          <w:szCs w:val="12"/>
          <w:lang w:eastAsia="ar-SA"/>
        </w:rPr>
        <w:t>nevýherného hracieho prístroja,</w:t>
      </w:r>
    </w:p>
    <w:p w14:paraId="778B948E" w14:textId="77777777" w:rsidR="00A32C5F" w:rsidRDefault="00A32C5F">
      <w:pPr>
        <w:numPr>
          <w:ilvl w:val="2"/>
          <w:numId w:val="12"/>
        </w:num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druh, typ a názov </w:t>
      </w:r>
      <w:r>
        <w:rPr>
          <w:rFonts w:ascii="Times New Roman" w:eastAsia="Times New Roman" w:hAnsi="Times New Roman" w:cs="Times New Roman"/>
          <w:color w:val="000000"/>
          <w:sz w:val="24"/>
          <w:szCs w:val="12"/>
          <w:lang w:eastAsia="ar-SA"/>
        </w:rPr>
        <w:t>nevýherného hracieho prístroja</w:t>
      </w:r>
      <w:r>
        <w:rPr>
          <w:rFonts w:ascii="Times New Roman" w:eastAsia="Times New Roman" w:hAnsi="Times New Roman" w:cs="Times New Roman"/>
          <w:color w:val="000000"/>
          <w:sz w:val="24"/>
          <w:szCs w:val="24"/>
          <w:lang w:eastAsia="ar-SA"/>
        </w:rPr>
        <w:t>,</w:t>
      </w:r>
    </w:p>
    <w:p w14:paraId="1E297838" w14:textId="77777777" w:rsidR="00F620C9" w:rsidRDefault="00F620C9" w:rsidP="00F620C9">
      <w:pPr>
        <w:suppressAutoHyphens/>
        <w:spacing w:after="0" w:line="240" w:lineRule="auto"/>
        <w:jc w:val="both"/>
        <w:rPr>
          <w:rFonts w:ascii="Times New Roman" w:eastAsia="Times New Roman" w:hAnsi="Times New Roman" w:cs="Times New Roman"/>
          <w:color w:val="000000"/>
          <w:sz w:val="24"/>
          <w:szCs w:val="24"/>
          <w:lang w:eastAsia="ar-SA"/>
        </w:rPr>
      </w:pPr>
    </w:p>
    <w:p w14:paraId="40CEF349" w14:textId="5E7B5763" w:rsidR="00A32C5F" w:rsidRPr="00F620C9" w:rsidRDefault="00F620C9" w:rsidP="00F620C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d)   </w:t>
      </w:r>
      <w:r w:rsidR="00A32C5F">
        <w:rPr>
          <w:rFonts w:ascii="Times New Roman" w:eastAsia="Times New Roman" w:hAnsi="Times New Roman" w:cs="Times New Roman"/>
          <w:color w:val="000000"/>
          <w:sz w:val="24"/>
          <w:szCs w:val="24"/>
          <w:lang w:eastAsia="ar-SA"/>
        </w:rPr>
        <w:t xml:space="preserve">výrobné číslo </w:t>
      </w:r>
      <w:r w:rsidR="00A32C5F">
        <w:rPr>
          <w:rFonts w:ascii="Times New Roman" w:eastAsia="Times New Roman" w:hAnsi="Times New Roman" w:cs="Times New Roman"/>
          <w:color w:val="000000"/>
          <w:sz w:val="24"/>
          <w:szCs w:val="12"/>
          <w:lang w:eastAsia="ar-SA"/>
        </w:rPr>
        <w:t>nevýherného hracieho prístroja,</w:t>
      </w:r>
    </w:p>
    <w:p w14:paraId="5E582058" w14:textId="695E2EC7" w:rsidR="00A32C5F" w:rsidRDefault="00F620C9" w:rsidP="00F620C9">
      <w:pPr>
        <w:suppressAutoHyphens/>
        <w:spacing w:after="0" w:line="240" w:lineRule="auto"/>
        <w:ind w:left="170"/>
        <w:jc w:val="both"/>
        <w:rPr>
          <w:rFonts w:ascii="Times New Roman" w:eastAsia="Times New Roman" w:hAnsi="Times New Roman" w:cs="Times New Roman"/>
          <w:color w:val="000000"/>
          <w:sz w:val="24"/>
          <w:szCs w:val="12"/>
          <w:lang w:eastAsia="ar-SA"/>
        </w:rPr>
      </w:pPr>
      <w:r>
        <w:rPr>
          <w:rFonts w:ascii="Times New Roman" w:eastAsia="Times New Roman" w:hAnsi="Times New Roman" w:cs="Times New Roman"/>
          <w:color w:val="000000"/>
          <w:sz w:val="24"/>
          <w:szCs w:val="12"/>
          <w:lang w:eastAsia="ar-SA"/>
        </w:rPr>
        <w:t xml:space="preserve"> e)   </w:t>
      </w:r>
      <w:r w:rsidR="00A32C5F">
        <w:rPr>
          <w:rFonts w:ascii="Times New Roman" w:eastAsia="Times New Roman" w:hAnsi="Times New Roman" w:cs="Times New Roman"/>
          <w:color w:val="000000"/>
          <w:sz w:val="24"/>
          <w:szCs w:val="12"/>
          <w:lang w:eastAsia="ar-SA"/>
        </w:rPr>
        <w:t>miesto umiestnenia nevýherného hracieho prístroja.</w:t>
      </w:r>
    </w:p>
    <w:p w14:paraId="75DDAE3A"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5471D43D"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Evidenciu je daňovník povinný k priznaniu k dani za nevýherné hracie prístroje predložiť pri kontrole alebo ju doručiť správcovi dane v lehote stanovenej vo výzve. </w:t>
      </w:r>
    </w:p>
    <w:p w14:paraId="7745C60D" w14:textId="77777777" w:rsidR="0078364D" w:rsidRDefault="0078364D"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5D3566C7" w14:textId="77777777" w:rsidR="00F620C9" w:rsidRDefault="00F620C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049D58CB" w14:textId="77777777" w:rsidR="00F620C9" w:rsidRDefault="00F620C9"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p>
    <w:p w14:paraId="2DE81B07" w14:textId="0A443F87" w:rsidR="00A32C5F" w:rsidRDefault="00A32C5F" w:rsidP="00A32C5F">
      <w:pPr>
        <w:suppressAutoHyphens/>
        <w:spacing w:after="0" w:line="240" w:lineRule="auto"/>
        <w:ind w:left="3540" w:firstLine="708"/>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2</w:t>
      </w:r>
      <w:r w:rsidR="004C5C0C">
        <w:rPr>
          <w:rFonts w:ascii="Times New Roman" w:eastAsia="Times New Roman" w:hAnsi="Times New Roman" w:cs="Times New Roman"/>
          <w:b/>
          <w:bCs/>
          <w:color w:val="000000"/>
          <w:sz w:val="24"/>
          <w:szCs w:val="24"/>
          <w:lang w:eastAsia="ar-SA"/>
        </w:rPr>
        <w:t>3</w:t>
      </w:r>
    </w:p>
    <w:p w14:paraId="3C61A07A" w14:textId="77777777" w:rsidR="00A32C5F" w:rsidRDefault="00A32C5F" w:rsidP="00A32C5F">
      <w:pPr>
        <w:suppressAutoHyphens/>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Spôsob identifikácie nevýherných hracích prístrojov</w:t>
      </w:r>
    </w:p>
    <w:p w14:paraId="0856465C"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70D5E952"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Daňovník je povinný k priznaniu k dani za nevýherné hracie prístroje predložiť správcovi dane hodnoverné doklady výrobcu, ktoré identifikujú nevýherný hrací prístroj. </w:t>
      </w:r>
    </w:p>
    <w:p w14:paraId="5964EDF1" w14:textId="77777777" w:rsidR="00A32C5F" w:rsidRDefault="00A32C5F" w:rsidP="00A32C5F">
      <w:pPr>
        <w:suppressAutoHyphens/>
        <w:spacing w:after="0" w:line="240" w:lineRule="auto"/>
        <w:jc w:val="both"/>
        <w:rPr>
          <w:rFonts w:ascii="Times New Roman" w:eastAsia="Times New Roman" w:hAnsi="Times New Roman" w:cs="Times New Roman"/>
          <w:color w:val="000000"/>
          <w:sz w:val="24"/>
          <w:szCs w:val="24"/>
          <w:lang w:eastAsia="ar-SA"/>
        </w:rPr>
      </w:pPr>
    </w:p>
    <w:p w14:paraId="0A7AF61B" w14:textId="77777777" w:rsidR="0078364D" w:rsidRDefault="0078364D"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7AE691B6" w14:textId="77777777" w:rsidR="0078364D" w:rsidRDefault="0078364D"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p>
    <w:p w14:paraId="51DC021B" w14:textId="3CEB2E5D" w:rsidR="006F4E12" w:rsidRDefault="006F4E12" w:rsidP="00694429">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255E7B94" w14:textId="34B7B5C8" w:rsidR="00694429" w:rsidRDefault="00694429" w:rsidP="00694429">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06C58B68" w14:textId="6381CEC6" w:rsidR="00694429" w:rsidRDefault="00694429" w:rsidP="00694429">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05E67267" w14:textId="77777777" w:rsidR="00694429" w:rsidRDefault="00694429" w:rsidP="00694429">
      <w:pPr>
        <w:keepNext/>
        <w:tabs>
          <w:tab w:val="num" w:pos="0"/>
        </w:tabs>
        <w:suppressAutoHyphens/>
        <w:spacing w:after="0" w:line="240" w:lineRule="auto"/>
        <w:outlineLvl w:val="1"/>
        <w:rPr>
          <w:rFonts w:ascii="Times New Roman" w:eastAsia="Times New Roman" w:hAnsi="Times New Roman" w:cs="Times New Roman"/>
          <w:b/>
          <w:bCs/>
          <w:caps/>
          <w:color w:val="000000"/>
          <w:sz w:val="24"/>
          <w:szCs w:val="24"/>
          <w:lang w:eastAsia="ar-SA"/>
        </w:rPr>
      </w:pPr>
    </w:p>
    <w:p w14:paraId="100919D6" w14:textId="6DEEA7F4" w:rsidR="00A32C5F" w:rsidRDefault="006F4E12"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VII</w:t>
      </w:r>
      <w:r w:rsidR="00A32C5F">
        <w:rPr>
          <w:rFonts w:ascii="Times New Roman" w:eastAsia="Times New Roman" w:hAnsi="Times New Roman" w:cs="Times New Roman"/>
          <w:b/>
          <w:bCs/>
          <w:caps/>
          <w:color w:val="000000"/>
          <w:sz w:val="24"/>
          <w:szCs w:val="24"/>
          <w:lang w:eastAsia="ar-SA"/>
        </w:rPr>
        <w:t xml:space="preserve">. časť </w:t>
      </w:r>
    </w:p>
    <w:p w14:paraId="4830CDB4"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 xml:space="preserve">miestny poplatok za komunálne odpady </w:t>
      </w:r>
    </w:p>
    <w:p w14:paraId="13505D9E" w14:textId="77777777" w:rsidR="00A32C5F" w:rsidRDefault="00A32C5F" w:rsidP="00A32C5F">
      <w:pPr>
        <w:keepNext/>
        <w:tabs>
          <w:tab w:val="num" w:pos="0"/>
        </w:tabs>
        <w:suppressAutoHyphens/>
        <w:spacing w:after="0" w:line="240" w:lineRule="auto"/>
        <w:ind w:left="576" w:hanging="576"/>
        <w:jc w:val="center"/>
        <w:outlineLvl w:val="1"/>
        <w:rPr>
          <w:rFonts w:ascii="Times New Roman" w:eastAsia="Times New Roman" w:hAnsi="Times New Roman" w:cs="Times New Roman"/>
          <w:b/>
          <w:bCs/>
          <w:caps/>
          <w:color w:val="000000"/>
          <w:sz w:val="24"/>
          <w:szCs w:val="24"/>
          <w:lang w:eastAsia="ar-SA"/>
        </w:rPr>
      </w:pPr>
      <w:r>
        <w:rPr>
          <w:rFonts w:ascii="Times New Roman" w:eastAsia="Times New Roman" w:hAnsi="Times New Roman" w:cs="Times New Roman"/>
          <w:b/>
          <w:bCs/>
          <w:caps/>
          <w:color w:val="000000"/>
          <w:sz w:val="24"/>
          <w:szCs w:val="24"/>
          <w:lang w:eastAsia="ar-SA"/>
        </w:rPr>
        <w:t>a drobné stavebné odpady</w:t>
      </w:r>
    </w:p>
    <w:p w14:paraId="0D24271B" w14:textId="77777777" w:rsidR="00A32C5F" w:rsidRDefault="00A32C5F" w:rsidP="00A32C5F">
      <w:pPr>
        <w:suppressAutoHyphens/>
        <w:spacing w:after="0" w:line="240" w:lineRule="auto"/>
        <w:rPr>
          <w:rFonts w:ascii="Times New Roman" w:eastAsia="Times New Roman" w:hAnsi="Times New Roman" w:cs="Times New Roman"/>
          <w:color w:val="000000"/>
          <w:sz w:val="24"/>
          <w:szCs w:val="24"/>
          <w:lang w:eastAsia="ar-SA"/>
        </w:rPr>
      </w:pPr>
    </w:p>
    <w:p w14:paraId="1417DDCF" w14:textId="77777777" w:rsidR="0078364D" w:rsidRDefault="005B42E9" w:rsidP="005B42E9">
      <w:pPr>
        <w:rPr>
          <w:b/>
          <w:bCs/>
          <w:sz w:val="28"/>
          <w:szCs w:val="28"/>
        </w:rPr>
      </w:pPr>
      <w:r>
        <w:rPr>
          <w:b/>
          <w:bCs/>
          <w:sz w:val="28"/>
          <w:szCs w:val="28"/>
        </w:rPr>
        <w:t xml:space="preserve">                                                                 </w:t>
      </w:r>
    </w:p>
    <w:p w14:paraId="56A1CAD3" w14:textId="6EEF50C7" w:rsidR="005B42E9" w:rsidRPr="005B42E9" w:rsidRDefault="0078364D" w:rsidP="005B42E9">
      <w:pPr>
        <w:rPr>
          <w:rFonts w:ascii="Times New Roman" w:hAnsi="Times New Roman" w:cs="Times New Roman"/>
          <w:b/>
          <w:bCs/>
          <w:sz w:val="24"/>
          <w:szCs w:val="24"/>
        </w:rPr>
      </w:pPr>
      <w:r>
        <w:rPr>
          <w:b/>
          <w:bCs/>
          <w:sz w:val="28"/>
          <w:szCs w:val="28"/>
        </w:rPr>
        <w:t xml:space="preserve">                                                                </w:t>
      </w:r>
      <w:r w:rsidR="005B42E9">
        <w:rPr>
          <w:b/>
          <w:bCs/>
          <w:sz w:val="28"/>
          <w:szCs w:val="28"/>
        </w:rPr>
        <w:t xml:space="preserve">  </w:t>
      </w:r>
      <w:r w:rsidR="005B42E9" w:rsidRPr="005B42E9">
        <w:rPr>
          <w:rFonts w:ascii="Times New Roman" w:hAnsi="Times New Roman" w:cs="Times New Roman"/>
          <w:b/>
          <w:bCs/>
          <w:sz w:val="24"/>
          <w:szCs w:val="24"/>
        </w:rPr>
        <w:t>§ 2</w:t>
      </w:r>
      <w:r w:rsidR="004C5C0C">
        <w:rPr>
          <w:rFonts w:ascii="Times New Roman" w:hAnsi="Times New Roman" w:cs="Times New Roman"/>
          <w:b/>
          <w:bCs/>
          <w:sz w:val="24"/>
          <w:szCs w:val="24"/>
        </w:rPr>
        <w:t>4</w:t>
      </w:r>
      <w:r w:rsidR="005B42E9" w:rsidRPr="005B42E9">
        <w:rPr>
          <w:rFonts w:ascii="Times New Roman" w:hAnsi="Times New Roman" w:cs="Times New Roman"/>
          <w:b/>
          <w:bCs/>
          <w:sz w:val="24"/>
          <w:szCs w:val="24"/>
        </w:rPr>
        <w:t xml:space="preserve">  </w:t>
      </w:r>
    </w:p>
    <w:p w14:paraId="133388BC" w14:textId="7AB39681" w:rsidR="005B42E9" w:rsidRDefault="005B42E9" w:rsidP="005B42E9">
      <w:pPr>
        <w:jc w:val="center"/>
        <w:rPr>
          <w:b/>
          <w:bCs/>
          <w:sz w:val="28"/>
          <w:szCs w:val="28"/>
        </w:rPr>
      </w:pPr>
      <w:r>
        <w:rPr>
          <w:b/>
          <w:bCs/>
          <w:sz w:val="28"/>
          <w:szCs w:val="28"/>
        </w:rPr>
        <w:t>Úvodné ustanovenie</w:t>
      </w:r>
    </w:p>
    <w:p w14:paraId="3B11532A" w14:textId="77777777" w:rsidR="005B42E9" w:rsidRDefault="005B42E9">
      <w:pPr>
        <w:pStyle w:val="Textbodyindent"/>
        <w:numPr>
          <w:ilvl w:val="0"/>
          <w:numId w:val="18"/>
        </w:numPr>
        <w:spacing w:after="120" w:line="240" w:lineRule="auto"/>
      </w:pPr>
      <w:r>
        <w:rPr>
          <w:rFonts w:ascii="Times New Roman" w:hAnsi="Times New Roman"/>
        </w:rPr>
        <w:t>Základné náležitosti o miestnom poplatku za komunálne odpady a drobné stavebné odpady sú ustanovené v § 77 až § 83 zákona č. 582/2004 Z. z. o miestnych daniach a miestnom poplatku za komunálne odpady a drobné stavebné odpady v znení neskorších zmien a doplnkov (</w:t>
      </w:r>
      <w:r>
        <w:rPr>
          <w:rFonts w:ascii="Times New Roman" w:hAnsi="Times New Roman" w:cs="Times New Roman"/>
        </w:rPr>
        <w:t>ďalej len „zákon o miestnych daniach“).</w:t>
      </w:r>
    </w:p>
    <w:p w14:paraId="22B034F2" w14:textId="77777777" w:rsidR="005B42E9" w:rsidRDefault="005B42E9" w:rsidP="005B42E9">
      <w:pPr>
        <w:pStyle w:val="Bezriadkovania"/>
      </w:pPr>
    </w:p>
    <w:p w14:paraId="4CFDF1D0" w14:textId="77777777" w:rsidR="0078364D" w:rsidRDefault="005B42E9" w:rsidP="005B42E9">
      <w:r>
        <w:t xml:space="preserve">                                                                                   </w:t>
      </w:r>
    </w:p>
    <w:p w14:paraId="717EF687" w14:textId="77777777" w:rsidR="00694429" w:rsidRDefault="0078364D" w:rsidP="005B42E9">
      <w:r>
        <w:t xml:space="preserve">                                                                                 </w:t>
      </w:r>
    </w:p>
    <w:p w14:paraId="45326EEA" w14:textId="77777777" w:rsidR="00694429" w:rsidRDefault="00694429" w:rsidP="005B42E9"/>
    <w:p w14:paraId="37487739" w14:textId="77777777" w:rsidR="00694429" w:rsidRDefault="00694429" w:rsidP="005B42E9"/>
    <w:p w14:paraId="29BB87EC" w14:textId="7FB116FE" w:rsidR="005B42E9" w:rsidRPr="005B42E9" w:rsidRDefault="00694429" w:rsidP="005B42E9">
      <w:pPr>
        <w:rPr>
          <w:rFonts w:ascii="Times New Roman" w:hAnsi="Times New Roman" w:cs="Times New Roman"/>
          <w:b/>
          <w:bCs/>
          <w:sz w:val="24"/>
          <w:szCs w:val="24"/>
        </w:rPr>
      </w:pPr>
      <w:r>
        <w:t xml:space="preserve">                                                                                  </w:t>
      </w:r>
      <w:r w:rsidR="0078364D">
        <w:t xml:space="preserve">   </w:t>
      </w:r>
      <w:r w:rsidR="005B42E9">
        <w:t xml:space="preserve"> </w:t>
      </w:r>
      <w:r w:rsidR="005B42E9" w:rsidRPr="005B42E9">
        <w:rPr>
          <w:rFonts w:ascii="Times New Roman" w:hAnsi="Times New Roman" w:cs="Times New Roman"/>
          <w:b/>
          <w:bCs/>
          <w:sz w:val="24"/>
          <w:szCs w:val="24"/>
        </w:rPr>
        <w:t>§</w:t>
      </w:r>
      <w:r w:rsidR="005B42E9">
        <w:rPr>
          <w:rFonts w:ascii="Times New Roman" w:hAnsi="Times New Roman" w:cs="Times New Roman"/>
          <w:b/>
          <w:bCs/>
          <w:sz w:val="24"/>
          <w:szCs w:val="24"/>
        </w:rPr>
        <w:t xml:space="preserve"> </w:t>
      </w:r>
      <w:r w:rsidR="005B42E9" w:rsidRPr="005B42E9">
        <w:rPr>
          <w:rFonts w:ascii="Times New Roman" w:hAnsi="Times New Roman" w:cs="Times New Roman"/>
          <w:b/>
          <w:bCs/>
          <w:sz w:val="24"/>
          <w:szCs w:val="24"/>
        </w:rPr>
        <w:t>2</w:t>
      </w:r>
      <w:r w:rsidR="004C5C0C">
        <w:rPr>
          <w:rFonts w:ascii="Times New Roman" w:hAnsi="Times New Roman" w:cs="Times New Roman"/>
          <w:b/>
          <w:bCs/>
          <w:sz w:val="24"/>
          <w:szCs w:val="24"/>
        </w:rPr>
        <w:t>5</w:t>
      </w:r>
      <w:r w:rsidR="005B42E9" w:rsidRPr="005B42E9">
        <w:rPr>
          <w:rFonts w:ascii="Times New Roman" w:hAnsi="Times New Roman" w:cs="Times New Roman"/>
          <w:b/>
          <w:bCs/>
          <w:sz w:val="24"/>
          <w:szCs w:val="24"/>
        </w:rPr>
        <w:t xml:space="preserve">        </w:t>
      </w:r>
    </w:p>
    <w:p w14:paraId="2890716F" w14:textId="20000569" w:rsidR="005B42E9" w:rsidRDefault="005B42E9" w:rsidP="005B42E9">
      <w:pPr>
        <w:pStyle w:val="Standard"/>
        <w:jc w:val="center"/>
        <w:rPr>
          <w:b/>
          <w:bCs/>
          <w:sz w:val="28"/>
          <w:szCs w:val="28"/>
        </w:rPr>
      </w:pPr>
      <w:r>
        <w:rPr>
          <w:b/>
          <w:bCs/>
          <w:sz w:val="28"/>
          <w:szCs w:val="28"/>
        </w:rPr>
        <w:t>Základné ustanovenia a predmet úpravy</w:t>
      </w:r>
    </w:p>
    <w:p w14:paraId="3BDC6064" w14:textId="77777777" w:rsidR="005B42E9" w:rsidRDefault="005B42E9" w:rsidP="005B42E9">
      <w:pPr>
        <w:pStyle w:val="Standard"/>
        <w:jc w:val="center"/>
        <w:rPr>
          <w:b/>
          <w:bCs/>
          <w:sz w:val="28"/>
          <w:szCs w:val="28"/>
        </w:rPr>
      </w:pPr>
    </w:p>
    <w:p w14:paraId="485C8917" w14:textId="24AB097A" w:rsidR="005B42E9" w:rsidRDefault="005B42E9">
      <w:pPr>
        <w:pStyle w:val="Standard"/>
        <w:numPr>
          <w:ilvl w:val="0"/>
          <w:numId w:val="19"/>
        </w:numPr>
        <w:jc w:val="both"/>
      </w:pPr>
      <w:r>
        <w:t xml:space="preserve">Obec Bitarová týmto všeobecne záväzným nariadením (ďalej </w:t>
      </w:r>
      <w:r w:rsidR="00175C6B">
        <w:t>len“VZN“</w:t>
      </w:r>
      <w:r>
        <w:t xml:space="preserve">)  ukladá </w:t>
      </w:r>
      <w:r>
        <w:rPr>
          <w:b/>
          <w:bCs/>
        </w:rPr>
        <w:t>s účinnosťou od 1. januára 202</w:t>
      </w:r>
      <w:r w:rsidR="00175C6B">
        <w:rPr>
          <w:b/>
          <w:bCs/>
        </w:rPr>
        <w:t>3</w:t>
      </w:r>
      <w:r>
        <w:t xml:space="preserve"> miestny poplatok za komunálne odpady a drobné stavebné odpady</w:t>
      </w:r>
      <w:r w:rsidR="00175C6B">
        <w:t xml:space="preserve"> (ďalej len „poplatok“)</w:t>
      </w:r>
      <w:r>
        <w:t>.</w:t>
      </w:r>
    </w:p>
    <w:p w14:paraId="21040210" w14:textId="01F72FC1" w:rsidR="005B42E9" w:rsidRDefault="005B42E9">
      <w:pPr>
        <w:pStyle w:val="Standard"/>
        <w:numPr>
          <w:ilvl w:val="0"/>
          <w:numId w:val="19"/>
        </w:numPr>
        <w:jc w:val="both"/>
      </w:pPr>
      <w:r>
        <w:t xml:space="preserve">Toto VZN upravuje podmienky určovania a vyberania poplatku na území obce </w:t>
      </w:r>
      <w:r w:rsidR="00E572DD">
        <w:t xml:space="preserve">Bitarová </w:t>
      </w:r>
      <w:r>
        <w:t xml:space="preserve"> a to:</w:t>
      </w:r>
    </w:p>
    <w:p w14:paraId="31CFD6F6" w14:textId="067F91AD" w:rsidR="005B42E9" w:rsidRDefault="005B42E9">
      <w:pPr>
        <w:pStyle w:val="Standard"/>
        <w:numPr>
          <w:ilvl w:val="0"/>
          <w:numId w:val="20"/>
        </w:numPr>
        <w:jc w:val="both"/>
      </w:pPr>
      <w:r>
        <w:t>stanovenie sadzieb poplatku v nadväznosti na zavedený</w:t>
      </w:r>
      <w:r w:rsidR="00CA1C33">
        <w:t xml:space="preserve"> </w:t>
      </w:r>
      <w:r>
        <w:t>zber odpadu,</w:t>
      </w:r>
    </w:p>
    <w:p w14:paraId="0D766939" w14:textId="1282A92A" w:rsidR="005B42E9" w:rsidRDefault="005B42E9">
      <w:pPr>
        <w:pStyle w:val="Standard"/>
        <w:numPr>
          <w:ilvl w:val="0"/>
          <w:numId w:val="20"/>
        </w:numPr>
        <w:jc w:val="both"/>
      </w:pPr>
      <w:r>
        <w:t>určenie</w:t>
      </w:r>
      <w:r w:rsidR="00CA1C33">
        <w:t xml:space="preserve"> spôsobu vyrubenia</w:t>
      </w:r>
      <w:r>
        <w:t xml:space="preserve"> poplatku, spôsobu platenia poplatku a splatnosť poplatku,</w:t>
      </w:r>
      <w:r w:rsidR="00CA1C33" w:rsidRPr="00CA1C33">
        <w:rPr>
          <w:color w:val="000000"/>
          <w:lang w:eastAsia="sk-SK" w:bidi="sk-SK"/>
        </w:rPr>
        <w:t xml:space="preserve"> </w:t>
      </w:r>
      <w:r w:rsidR="00CA1C33" w:rsidRPr="00CA1C33">
        <w:rPr>
          <w:lang w:bidi="sk-SK"/>
        </w:rPr>
        <w:t>stanovenie podmienok pre vrátenie, zníženie a odpustenie poplatku.</w:t>
      </w:r>
    </w:p>
    <w:p w14:paraId="12AF589F" w14:textId="38A6AC03" w:rsidR="005B42E9" w:rsidRDefault="005B42E9">
      <w:pPr>
        <w:pStyle w:val="Standard"/>
        <w:numPr>
          <w:ilvl w:val="0"/>
          <w:numId w:val="20"/>
        </w:numPr>
        <w:jc w:val="both"/>
      </w:pPr>
      <w:r>
        <w:t>spôsob oznámenia poplatníka o</w:t>
      </w:r>
      <w:r w:rsidR="00B97E7E">
        <w:t> veľkosti zbernej nádoby a</w:t>
      </w:r>
      <w:r w:rsidR="00175C6B">
        <w:t> </w:t>
      </w:r>
      <w:r w:rsidR="00B97E7E">
        <w:t>p</w:t>
      </w:r>
      <w:r w:rsidR="00175C6B">
        <w:t>očte poplatníkov v domácnosti</w:t>
      </w:r>
    </w:p>
    <w:p w14:paraId="6BE785FB" w14:textId="77777777" w:rsidR="005B42E9" w:rsidRDefault="005B42E9">
      <w:pPr>
        <w:pStyle w:val="Standard"/>
        <w:numPr>
          <w:ilvl w:val="0"/>
          <w:numId w:val="20"/>
        </w:numPr>
        <w:jc w:val="both"/>
      </w:pPr>
      <w:r>
        <w:t>stanovenie podmienok na vrátenie, zníženie a odpustenie poplatku.</w:t>
      </w:r>
    </w:p>
    <w:p w14:paraId="39B8FAAE" w14:textId="77777777" w:rsidR="00F620C9" w:rsidRDefault="00F620C9" w:rsidP="00F620C9">
      <w:pPr>
        <w:pStyle w:val="Standard"/>
        <w:ind w:left="1080"/>
        <w:jc w:val="both"/>
      </w:pPr>
    </w:p>
    <w:p w14:paraId="0875C725" w14:textId="77777777" w:rsidR="00F620C9" w:rsidRDefault="00F620C9" w:rsidP="00F620C9">
      <w:pPr>
        <w:pStyle w:val="Standard"/>
        <w:ind w:left="1080"/>
        <w:jc w:val="both"/>
      </w:pPr>
    </w:p>
    <w:p w14:paraId="2C0BCD32" w14:textId="77777777" w:rsidR="005B42E9" w:rsidRDefault="005B42E9">
      <w:pPr>
        <w:pStyle w:val="Standard"/>
        <w:numPr>
          <w:ilvl w:val="0"/>
          <w:numId w:val="19"/>
        </w:numPr>
        <w:jc w:val="both"/>
      </w:pPr>
      <w:r>
        <w:t>Pre účely tohto VZN sa zdaňovacím obdobím poplatku rozumie kalendárny rok.</w:t>
      </w:r>
    </w:p>
    <w:p w14:paraId="5BCBB6ED" w14:textId="75A4F4C0" w:rsidR="005B42E9" w:rsidRDefault="00F620C9" w:rsidP="00F620C9">
      <w:pPr>
        <w:pStyle w:val="Standard"/>
        <w:jc w:val="both"/>
      </w:pPr>
      <w:r>
        <w:t xml:space="preserve">      4)   </w:t>
      </w:r>
      <w:r w:rsidR="005B42E9">
        <w:t>Poplatníkom je osoba vymedzená v § 77 ods. 2 zákona o miestnych daniach.</w:t>
      </w:r>
    </w:p>
    <w:p w14:paraId="3135920B" w14:textId="58D64EEB" w:rsidR="005B42E9" w:rsidRDefault="005B42E9" w:rsidP="00F620C9">
      <w:pPr>
        <w:pStyle w:val="Standard"/>
        <w:numPr>
          <w:ilvl w:val="0"/>
          <w:numId w:val="45"/>
        </w:numPr>
        <w:jc w:val="both"/>
      </w:pPr>
      <w:r>
        <w:t xml:space="preserve">Ak viacero poplatníkov žije v spoločnej domácnosti, plnenie povinností poplatníka môže za ostatných členov tejto domácnosti na seba prevziať jeden z nich; túto skutočnosť je takáto osoba povinná oznámiť obci </w:t>
      </w:r>
      <w:r w:rsidR="00E572DD">
        <w:t>Bitarová</w:t>
      </w:r>
      <w:r>
        <w:t>.</w:t>
      </w:r>
    </w:p>
    <w:p w14:paraId="6F3071B5" w14:textId="746C5286" w:rsidR="005B42E9" w:rsidRDefault="005B42E9" w:rsidP="00F620C9">
      <w:pPr>
        <w:pStyle w:val="Standard"/>
        <w:numPr>
          <w:ilvl w:val="0"/>
          <w:numId w:val="45"/>
        </w:numPr>
        <w:jc w:val="both"/>
      </w:pPr>
      <w:r>
        <w:t>Poplatníci sú povinní si zabezpečiť zbernú nádobu</w:t>
      </w:r>
      <w:r w:rsidR="007A2AF1">
        <w:t xml:space="preserve"> podľa </w:t>
      </w:r>
      <w:r w:rsidR="00B97E7E">
        <w:t>vlastnej predpokladanej potreby</w:t>
      </w:r>
      <w:r w:rsidR="00DE6387">
        <w:t xml:space="preserve"> členov </w:t>
      </w:r>
      <w:r w:rsidR="007A2AF1">
        <w:t>domácnosti, ktor</w:t>
      </w:r>
      <w:r w:rsidR="00DE6387">
        <w:t>í</w:t>
      </w:r>
      <w:r w:rsidR="007A2AF1">
        <w:t xml:space="preserve"> majú v obci trvalý pobyt, alebo prechodný pobyt, alebo ktor</w:t>
      </w:r>
      <w:r w:rsidR="00DE6387">
        <w:t>í</w:t>
      </w:r>
      <w:r w:rsidR="007A2AF1">
        <w:t xml:space="preserve"> sú na území obce oprávnen</w:t>
      </w:r>
      <w:r w:rsidR="00DE6387">
        <w:t>í</w:t>
      </w:r>
      <w:r w:rsidR="007A2AF1">
        <w:t xml:space="preserve"> užívať, alebo užívajú nehnuteľnosť</w:t>
      </w:r>
      <w:r>
        <w:t xml:space="preserve"> </w:t>
      </w:r>
      <w:r w:rsidR="007A2AF1">
        <w:t xml:space="preserve">v objeme </w:t>
      </w:r>
      <w:r>
        <w:t xml:space="preserve">– 120 </w:t>
      </w:r>
      <w:r w:rsidR="006A6D1B">
        <w:t>L</w:t>
      </w:r>
      <w:r>
        <w:t xml:space="preserve">, 240 </w:t>
      </w:r>
      <w:r w:rsidR="006A6D1B">
        <w:t>L</w:t>
      </w:r>
      <w:r w:rsidR="00175C6B">
        <w:t xml:space="preserve"> a</w:t>
      </w:r>
      <w:r w:rsidR="006A6D1B">
        <w:t xml:space="preserve"> </w:t>
      </w:r>
      <w:r>
        <w:t xml:space="preserve">1100 </w:t>
      </w:r>
      <w:r w:rsidR="006A6D1B">
        <w:t>L</w:t>
      </w:r>
      <w:r>
        <w:t>.</w:t>
      </w:r>
    </w:p>
    <w:p w14:paraId="3087120F" w14:textId="77777777" w:rsidR="005B42E9" w:rsidRDefault="005B42E9" w:rsidP="00F620C9">
      <w:pPr>
        <w:pStyle w:val="Standard"/>
        <w:numPr>
          <w:ilvl w:val="0"/>
          <w:numId w:val="45"/>
        </w:numPr>
        <w:jc w:val="both"/>
      </w:pPr>
      <w:r>
        <w:t>Zvolenú zbernú nádobu nie je možné meniť v priebehu zdaňovacieho obdobia.</w:t>
      </w:r>
    </w:p>
    <w:p w14:paraId="260FCDBD" w14:textId="5CA0E57E" w:rsidR="00F620C9" w:rsidRDefault="00E572DD" w:rsidP="00E572DD">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DDB0B97" w14:textId="1563B0EB" w:rsidR="005B42E9" w:rsidRDefault="00F620C9" w:rsidP="00E572DD">
      <w:pPr>
        <w:rPr>
          <w:rFonts w:ascii="Times New Roman" w:hAnsi="Times New Roman" w:cs="Times New Roman"/>
          <w:b/>
          <w:bCs/>
          <w:sz w:val="24"/>
          <w:szCs w:val="24"/>
        </w:rPr>
      </w:pPr>
      <w:r>
        <w:rPr>
          <w:rFonts w:ascii="Times New Roman" w:hAnsi="Times New Roman" w:cs="Times New Roman"/>
          <w:b/>
          <w:bCs/>
          <w:sz w:val="24"/>
          <w:szCs w:val="24"/>
        </w:rPr>
        <w:t xml:space="preserve">                                                                 </w:t>
      </w:r>
      <w:r w:rsidR="00E572DD">
        <w:rPr>
          <w:rFonts w:ascii="Times New Roman" w:hAnsi="Times New Roman" w:cs="Times New Roman"/>
          <w:b/>
          <w:bCs/>
          <w:sz w:val="24"/>
          <w:szCs w:val="24"/>
        </w:rPr>
        <w:t xml:space="preserve">   </w:t>
      </w:r>
      <w:r w:rsidR="005B42E9" w:rsidRPr="00E572DD">
        <w:rPr>
          <w:rFonts w:ascii="Times New Roman" w:hAnsi="Times New Roman" w:cs="Times New Roman"/>
          <w:b/>
          <w:bCs/>
          <w:sz w:val="24"/>
          <w:szCs w:val="24"/>
        </w:rPr>
        <w:t xml:space="preserve">§ </w:t>
      </w:r>
      <w:r w:rsidR="00E572DD" w:rsidRPr="00E572DD">
        <w:rPr>
          <w:rFonts w:ascii="Times New Roman" w:hAnsi="Times New Roman" w:cs="Times New Roman"/>
          <w:b/>
          <w:bCs/>
          <w:sz w:val="24"/>
          <w:szCs w:val="24"/>
        </w:rPr>
        <w:t>2</w:t>
      </w:r>
      <w:r w:rsidR="004C5C0C">
        <w:rPr>
          <w:rFonts w:ascii="Times New Roman" w:hAnsi="Times New Roman" w:cs="Times New Roman"/>
          <w:b/>
          <w:bCs/>
          <w:sz w:val="24"/>
          <w:szCs w:val="24"/>
        </w:rPr>
        <w:t>6</w:t>
      </w:r>
    </w:p>
    <w:p w14:paraId="010ABF4D" w14:textId="7C58A0D1" w:rsidR="00E9404D" w:rsidRPr="00E9404D" w:rsidRDefault="00E9404D" w:rsidP="00E9404D">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9404D">
        <w:rPr>
          <w:rFonts w:ascii="Times New Roman" w:hAnsi="Times New Roman" w:cs="Times New Roman"/>
          <w:b/>
          <w:bCs/>
          <w:sz w:val="28"/>
          <w:szCs w:val="28"/>
        </w:rPr>
        <w:t>Systém zberu zmesového komunálneho odpadu</w:t>
      </w:r>
    </w:p>
    <w:p w14:paraId="19376B01" w14:textId="6C72BCDF" w:rsidR="00E9404D" w:rsidRPr="00E9404D" w:rsidRDefault="00E9404D">
      <w:pPr>
        <w:numPr>
          <w:ilvl w:val="0"/>
          <w:numId w:val="21"/>
        </w:numPr>
        <w:spacing w:after="0"/>
        <w:rPr>
          <w:rFonts w:ascii="Times New Roman" w:hAnsi="Times New Roman" w:cs="Times New Roman"/>
          <w:sz w:val="24"/>
          <w:szCs w:val="24"/>
        </w:rPr>
      </w:pPr>
      <w:r w:rsidRPr="00E9404D">
        <w:rPr>
          <w:rFonts w:ascii="Times New Roman" w:hAnsi="Times New Roman" w:cs="Times New Roman"/>
          <w:sz w:val="24"/>
          <w:szCs w:val="24"/>
        </w:rPr>
        <w:t xml:space="preserve">V obci Bitarová je zavedený </w:t>
      </w:r>
      <w:r w:rsidRPr="00694429">
        <w:rPr>
          <w:rFonts w:ascii="Times New Roman" w:hAnsi="Times New Roman" w:cs="Times New Roman"/>
          <w:b/>
          <w:bCs/>
          <w:sz w:val="24"/>
          <w:szCs w:val="24"/>
        </w:rPr>
        <w:t>vážený množstvový zber</w:t>
      </w:r>
      <w:r w:rsidRPr="00E9404D">
        <w:rPr>
          <w:rFonts w:ascii="Times New Roman" w:hAnsi="Times New Roman" w:cs="Times New Roman"/>
          <w:sz w:val="24"/>
          <w:szCs w:val="24"/>
        </w:rPr>
        <w:t xml:space="preserve"> komunálneho odpadu, drobného stavebného odpadu a množstvový zber biologicky rozložiteľného odpadu pre:</w:t>
      </w:r>
    </w:p>
    <w:p w14:paraId="1E14D38B" w14:textId="56A186BF" w:rsidR="00E9404D" w:rsidRPr="00E9404D" w:rsidRDefault="00E9404D">
      <w:pPr>
        <w:pStyle w:val="Odsekzoznamu"/>
        <w:widowControl w:val="0"/>
        <w:numPr>
          <w:ilvl w:val="2"/>
          <w:numId w:val="41"/>
        </w:numPr>
        <w:tabs>
          <w:tab w:val="left" w:pos="1065"/>
        </w:tabs>
        <w:autoSpaceDE w:val="0"/>
        <w:spacing w:line="247" w:lineRule="auto"/>
        <w:ind w:right="116" w:firstLine="0"/>
        <w:jc w:val="both"/>
        <w:rPr>
          <w:rFonts w:ascii="Times New Roman" w:hAnsi="Times New Roman" w:cs="Times New Roman"/>
          <w:sz w:val="24"/>
          <w:szCs w:val="24"/>
        </w:rPr>
      </w:pPr>
      <w:r w:rsidRPr="00E9404D">
        <w:rPr>
          <w:rFonts w:ascii="Times New Roman" w:hAnsi="Times New Roman" w:cs="Times New Roman"/>
          <w:b/>
          <w:sz w:val="24"/>
          <w:szCs w:val="24"/>
        </w:rPr>
        <w:t>fyzické</w:t>
      </w:r>
      <w:r w:rsidRPr="00E9404D">
        <w:rPr>
          <w:rFonts w:ascii="Times New Roman" w:hAnsi="Times New Roman" w:cs="Times New Roman"/>
          <w:b/>
          <w:spacing w:val="30"/>
          <w:sz w:val="24"/>
          <w:szCs w:val="24"/>
        </w:rPr>
        <w:t xml:space="preserve"> </w:t>
      </w:r>
      <w:r w:rsidRPr="00E9404D">
        <w:rPr>
          <w:rFonts w:ascii="Times New Roman" w:hAnsi="Times New Roman" w:cs="Times New Roman"/>
          <w:b/>
          <w:sz w:val="24"/>
          <w:szCs w:val="24"/>
        </w:rPr>
        <w:t>osoby</w:t>
      </w:r>
      <w:r w:rsidRPr="00E9404D">
        <w:rPr>
          <w:rFonts w:ascii="Times New Roman" w:hAnsi="Times New Roman" w:cs="Times New Roman"/>
          <w:b/>
          <w:spacing w:val="30"/>
          <w:sz w:val="24"/>
          <w:szCs w:val="24"/>
        </w:rPr>
        <w:t xml:space="preserve"> </w:t>
      </w:r>
      <w:r w:rsidRPr="00E9404D">
        <w:rPr>
          <w:rFonts w:ascii="Times New Roman" w:hAnsi="Times New Roman" w:cs="Times New Roman"/>
          <w:b/>
          <w:sz w:val="24"/>
          <w:szCs w:val="24"/>
        </w:rPr>
        <w:t>-</w:t>
      </w:r>
      <w:r w:rsidRPr="00E9404D">
        <w:rPr>
          <w:rFonts w:ascii="Times New Roman" w:hAnsi="Times New Roman" w:cs="Times New Roman"/>
          <w:b/>
          <w:spacing w:val="30"/>
          <w:sz w:val="24"/>
          <w:szCs w:val="24"/>
        </w:rPr>
        <w:t xml:space="preserve"> </w:t>
      </w:r>
      <w:r w:rsidRPr="00E9404D">
        <w:rPr>
          <w:rFonts w:ascii="Times New Roman" w:hAnsi="Times New Roman" w:cs="Times New Roman"/>
          <w:b/>
          <w:sz w:val="24"/>
          <w:szCs w:val="24"/>
        </w:rPr>
        <w:t>poplatníkov,</w:t>
      </w:r>
      <w:r w:rsidRPr="00E9404D">
        <w:rPr>
          <w:rFonts w:ascii="Times New Roman" w:hAnsi="Times New Roman" w:cs="Times New Roman"/>
          <w:b/>
          <w:spacing w:val="31"/>
          <w:sz w:val="24"/>
          <w:szCs w:val="24"/>
        </w:rPr>
        <w:t xml:space="preserve"> </w:t>
      </w:r>
      <w:r w:rsidRPr="00E9404D">
        <w:rPr>
          <w:rFonts w:ascii="Times New Roman" w:hAnsi="Times New Roman" w:cs="Times New Roman"/>
          <w:sz w:val="24"/>
          <w:szCs w:val="24"/>
        </w:rPr>
        <w:t>ktor</w:t>
      </w:r>
      <w:r>
        <w:rPr>
          <w:rFonts w:ascii="Times New Roman" w:hAnsi="Times New Roman" w:cs="Times New Roman"/>
          <w:sz w:val="24"/>
          <w:szCs w:val="24"/>
        </w:rPr>
        <w:t>í</w:t>
      </w:r>
      <w:r w:rsidRPr="00E9404D">
        <w:rPr>
          <w:rFonts w:ascii="Times New Roman" w:hAnsi="Times New Roman" w:cs="Times New Roman"/>
          <w:sz w:val="24"/>
          <w:szCs w:val="24"/>
        </w:rPr>
        <w:t> m</w:t>
      </w:r>
      <w:r>
        <w:rPr>
          <w:rFonts w:ascii="Times New Roman" w:hAnsi="Times New Roman" w:cs="Times New Roman"/>
          <w:sz w:val="24"/>
          <w:szCs w:val="24"/>
        </w:rPr>
        <w:t>ajú</w:t>
      </w:r>
      <w:r w:rsidRPr="00E9404D">
        <w:rPr>
          <w:rFonts w:ascii="Times New Roman" w:hAnsi="Times New Roman" w:cs="Times New Roman"/>
          <w:sz w:val="24"/>
          <w:szCs w:val="24"/>
        </w:rPr>
        <w:t xml:space="preserve"> v obci trvalý pobyt alebo prechodný pobyt, alebo ktor</w:t>
      </w:r>
      <w:r>
        <w:rPr>
          <w:rFonts w:ascii="Times New Roman" w:hAnsi="Times New Roman" w:cs="Times New Roman"/>
          <w:sz w:val="24"/>
          <w:szCs w:val="24"/>
        </w:rPr>
        <w:t>í</w:t>
      </w:r>
      <w:r w:rsidRPr="00E9404D">
        <w:rPr>
          <w:rFonts w:ascii="Times New Roman" w:hAnsi="Times New Roman" w:cs="Times New Roman"/>
          <w:sz w:val="24"/>
          <w:szCs w:val="24"/>
        </w:rPr>
        <w:t xml:space="preserve"> </w:t>
      </w:r>
      <w:r>
        <w:rPr>
          <w:rFonts w:ascii="Times New Roman" w:hAnsi="Times New Roman" w:cs="Times New Roman"/>
          <w:sz w:val="24"/>
          <w:szCs w:val="24"/>
        </w:rPr>
        <w:t>sú</w:t>
      </w:r>
      <w:r w:rsidRPr="00E9404D">
        <w:rPr>
          <w:rFonts w:ascii="Times New Roman" w:hAnsi="Times New Roman" w:cs="Times New Roman"/>
          <w:sz w:val="24"/>
          <w:szCs w:val="24"/>
        </w:rPr>
        <w:t xml:space="preserve"> na území obce oprávnen</w:t>
      </w:r>
      <w:r>
        <w:rPr>
          <w:rFonts w:ascii="Times New Roman" w:hAnsi="Times New Roman" w:cs="Times New Roman"/>
          <w:sz w:val="24"/>
          <w:szCs w:val="24"/>
        </w:rPr>
        <w:t>í</w:t>
      </w:r>
      <w:r w:rsidRPr="00E9404D">
        <w:rPr>
          <w:rFonts w:ascii="Times New Roman" w:hAnsi="Times New Roman" w:cs="Times New Roman"/>
          <w:sz w:val="24"/>
          <w:szCs w:val="24"/>
        </w:rPr>
        <w:t xml:space="preserve"> užívať alebo užíva</w:t>
      </w:r>
      <w:r>
        <w:rPr>
          <w:rFonts w:ascii="Times New Roman" w:hAnsi="Times New Roman" w:cs="Times New Roman"/>
          <w:sz w:val="24"/>
          <w:szCs w:val="24"/>
        </w:rPr>
        <w:t>jú</w:t>
      </w:r>
      <w:r w:rsidRPr="00E9404D">
        <w:rPr>
          <w:rFonts w:ascii="Times New Roman" w:hAnsi="Times New Roman" w:cs="Times New Roman"/>
          <w:sz w:val="24"/>
          <w:szCs w:val="24"/>
        </w:rPr>
        <w:t xml:space="preserve">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20042DC6" w14:textId="0F02E55B" w:rsidR="00E9404D" w:rsidRPr="00E9404D" w:rsidRDefault="00E9404D">
      <w:pPr>
        <w:pStyle w:val="Odsekzoznamu"/>
        <w:widowControl w:val="0"/>
        <w:numPr>
          <w:ilvl w:val="2"/>
          <w:numId w:val="41"/>
        </w:numPr>
        <w:tabs>
          <w:tab w:val="left" w:pos="1065"/>
        </w:tabs>
        <w:autoSpaceDE w:val="0"/>
        <w:spacing w:line="247" w:lineRule="auto"/>
        <w:ind w:right="116" w:firstLine="0"/>
        <w:jc w:val="both"/>
        <w:rPr>
          <w:rFonts w:ascii="Times New Roman" w:hAnsi="Times New Roman" w:cs="Times New Roman"/>
          <w:sz w:val="24"/>
          <w:szCs w:val="24"/>
        </w:rPr>
      </w:pPr>
      <w:r w:rsidRPr="00E9404D">
        <w:rPr>
          <w:rFonts w:ascii="Times New Roman" w:hAnsi="Times New Roman" w:cs="Times New Roman"/>
          <w:b/>
          <w:sz w:val="24"/>
          <w:szCs w:val="24"/>
        </w:rPr>
        <w:t>fyzické</w:t>
      </w:r>
      <w:r w:rsidRPr="00E9404D">
        <w:rPr>
          <w:rFonts w:ascii="Times New Roman" w:hAnsi="Times New Roman" w:cs="Times New Roman"/>
          <w:b/>
          <w:spacing w:val="17"/>
          <w:sz w:val="24"/>
          <w:szCs w:val="24"/>
        </w:rPr>
        <w:t xml:space="preserve"> </w:t>
      </w:r>
      <w:r w:rsidRPr="00E9404D">
        <w:rPr>
          <w:rFonts w:ascii="Times New Roman" w:hAnsi="Times New Roman" w:cs="Times New Roman"/>
          <w:b/>
          <w:sz w:val="24"/>
          <w:szCs w:val="24"/>
        </w:rPr>
        <w:t>osoby-</w:t>
      </w:r>
      <w:r w:rsidRPr="00E9404D">
        <w:rPr>
          <w:rFonts w:ascii="Times New Roman" w:hAnsi="Times New Roman" w:cs="Times New Roman"/>
          <w:b/>
          <w:spacing w:val="18"/>
          <w:sz w:val="24"/>
          <w:szCs w:val="24"/>
        </w:rPr>
        <w:t xml:space="preserve"> </w:t>
      </w:r>
      <w:r w:rsidRPr="00E9404D">
        <w:rPr>
          <w:rFonts w:ascii="Times New Roman" w:hAnsi="Times New Roman" w:cs="Times New Roman"/>
          <w:b/>
          <w:sz w:val="24"/>
          <w:szCs w:val="24"/>
        </w:rPr>
        <w:t>podnikateľov a právnické osoby,</w:t>
      </w:r>
      <w:r w:rsidRPr="00E9404D">
        <w:rPr>
          <w:rFonts w:ascii="Times New Roman" w:hAnsi="Times New Roman" w:cs="Times New Roman"/>
          <w:b/>
          <w:spacing w:val="18"/>
          <w:sz w:val="24"/>
          <w:szCs w:val="24"/>
        </w:rPr>
        <w:t xml:space="preserve"> </w:t>
      </w:r>
      <w:r w:rsidRPr="00E9404D">
        <w:rPr>
          <w:rFonts w:ascii="Times New Roman" w:hAnsi="Times New Roman" w:cs="Times New Roman"/>
          <w:sz w:val="24"/>
          <w:szCs w:val="24"/>
        </w:rPr>
        <w:t>ktorí</w:t>
      </w:r>
      <w:r w:rsidRPr="00E9404D">
        <w:rPr>
          <w:rFonts w:ascii="Times New Roman" w:hAnsi="Times New Roman" w:cs="Times New Roman"/>
          <w:spacing w:val="18"/>
          <w:sz w:val="24"/>
          <w:szCs w:val="24"/>
        </w:rPr>
        <w:t xml:space="preserve"> </w:t>
      </w:r>
      <w:r w:rsidRPr="00E9404D">
        <w:rPr>
          <w:rFonts w:ascii="Times New Roman" w:hAnsi="Times New Roman" w:cs="Times New Roman"/>
          <w:sz w:val="24"/>
          <w:szCs w:val="24"/>
        </w:rPr>
        <w:t>sú</w:t>
      </w:r>
      <w:r w:rsidRPr="00E9404D">
        <w:rPr>
          <w:rFonts w:ascii="Times New Roman" w:hAnsi="Times New Roman" w:cs="Times New Roman"/>
          <w:spacing w:val="15"/>
          <w:sz w:val="24"/>
          <w:szCs w:val="24"/>
        </w:rPr>
        <w:t xml:space="preserve"> </w:t>
      </w:r>
      <w:r w:rsidRPr="00E9404D">
        <w:rPr>
          <w:rFonts w:ascii="Times New Roman" w:hAnsi="Times New Roman" w:cs="Times New Roman"/>
          <w:sz w:val="24"/>
          <w:szCs w:val="24"/>
        </w:rPr>
        <w:t>oprávnení</w:t>
      </w:r>
      <w:r w:rsidRPr="00E9404D">
        <w:rPr>
          <w:rFonts w:ascii="Times New Roman" w:hAnsi="Times New Roman" w:cs="Times New Roman"/>
          <w:spacing w:val="16"/>
          <w:sz w:val="24"/>
          <w:szCs w:val="24"/>
        </w:rPr>
        <w:t xml:space="preserve"> </w:t>
      </w:r>
      <w:r w:rsidRPr="00E9404D">
        <w:rPr>
          <w:rFonts w:ascii="Times New Roman" w:hAnsi="Times New Roman" w:cs="Times New Roman"/>
          <w:sz w:val="24"/>
          <w:szCs w:val="24"/>
        </w:rPr>
        <w:t>užívať,</w:t>
      </w:r>
      <w:r>
        <w:rPr>
          <w:rFonts w:ascii="Times New Roman" w:hAnsi="Times New Roman" w:cs="Times New Roman"/>
          <w:sz w:val="24"/>
          <w:szCs w:val="24"/>
        </w:rPr>
        <w:t xml:space="preserve"> </w:t>
      </w:r>
      <w:r w:rsidRPr="00E9404D">
        <w:rPr>
          <w:rFonts w:ascii="Times New Roman" w:hAnsi="Times New Roman" w:cs="Times New Roman"/>
          <w:sz w:val="24"/>
          <w:szCs w:val="24"/>
        </w:rPr>
        <w:t>alebo</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užívajú</w:t>
      </w:r>
      <w:r w:rsidRPr="00E9404D">
        <w:rPr>
          <w:rFonts w:ascii="Times New Roman" w:hAnsi="Times New Roman" w:cs="Times New Roman"/>
          <w:spacing w:val="14"/>
          <w:sz w:val="24"/>
          <w:szCs w:val="24"/>
        </w:rPr>
        <w:t xml:space="preserve"> </w:t>
      </w:r>
      <w:r w:rsidRPr="00E9404D">
        <w:rPr>
          <w:rFonts w:ascii="Times New Roman" w:hAnsi="Times New Roman" w:cs="Times New Roman"/>
          <w:sz w:val="24"/>
          <w:szCs w:val="24"/>
        </w:rPr>
        <w:t>nehnuteľnosť</w:t>
      </w:r>
      <w:r w:rsidRPr="00E9404D">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E9404D">
        <w:rPr>
          <w:rFonts w:ascii="Times New Roman" w:hAnsi="Times New Roman" w:cs="Times New Roman"/>
          <w:sz w:val="24"/>
          <w:szCs w:val="24"/>
        </w:rPr>
        <w:t>nachádzajúcu</w:t>
      </w:r>
      <w:r w:rsidRPr="00E9404D">
        <w:rPr>
          <w:rFonts w:ascii="Times New Roman" w:hAnsi="Times New Roman" w:cs="Times New Roman"/>
          <w:spacing w:val="-3"/>
          <w:sz w:val="24"/>
          <w:szCs w:val="24"/>
        </w:rPr>
        <w:t xml:space="preserve"> </w:t>
      </w:r>
      <w:r w:rsidRPr="00E9404D">
        <w:rPr>
          <w:rFonts w:ascii="Times New Roman" w:hAnsi="Times New Roman" w:cs="Times New Roman"/>
          <w:sz w:val="24"/>
          <w:szCs w:val="24"/>
        </w:rPr>
        <w:t>sa na</w:t>
      </w:r>
      <w:r w:rsidRPr="00E9404D">
        <w:rPr>
          <w:rFonts w:ascii="Times New Roman" w:hAnsi="Times New Roman" w:cs="Times New Roman"/>
          <w:spacing w:val="-2"/>
          <w:sz w:val="24"/>
          <w:szCs w:val="24"/>
        </w:rPr>
        <w:t xml:space="preserve"> </w:t>
      </w:r>
      <w:r w:rsidRPr="00E9404D">
        <w:rPr>
          <w:rFonts w:ascii="Times New Roman" w:hAnsi="Times New Roman" w:cs="Times New Roman"/>
          <w:sz w:val="24"/>
          <w:szCs w:val="24"/>
        </w:rPr>
        <w:t>území</w:t>
      </w:r>
      <w:r w:rsidRPr="00E9404D">
        <w:rPr>
          <w:rFonts w:ascii="Times New Roman" w:hAnsi="Times New Roman" w:cs="Times New Roman"/>
          <w:spacing w:val="1"/>
          <w:sz w:val="24"/>
          <w:szCs w:val="24"/>
        </w:rPr>
        <w:t xml:space="preserve"> </w:t>
      </w:r>
      <w:r w:rsidRPr="00E9404D">
        <w:rPr>
          <w:rFonts w:ascii="Times New Roman" w:hAnsi="Times New Roman" w:cs="Times New Roman"/>
          <w:sz w:val="24"/>
          <w:szCs w:val="24"/>
        </w:rPr>
        <w:t>obce na účel</w:t>
      </w:r>
      <w:r w:rsidRPr="00E9404D">
        <w:rPr>
          <w:rFonts w:ascii="Times New Roman" w:hAnsi="Times New Roman" w:cs="Times New Roman"/>
          <w:spacing w:val="-2"/>
          <w:sz w:val="24"/>
          <w:szCs w:val="24"/>
        </w:rPr>
        <w:t xml:space="preserve"> </w:t>
      </w:r>
      <w:r w:rsidRPr="00E9404D">
        <w:rPr>
          <w:rFonts w:ascii="Times New Roman" w:hAnsi="Times New Roman" w:cs="Times New Roman"/>
          <w:sz w:val="24"/>
          <w:szCs w:val="24"/>
        </w:rPr>
        <w:t>podnikania,</w:t>
      </w:r>
    </w:p>
    <w:p w14:paraId="5B5CDA32" w14:textId="77777777" w:rsidR="00E9404D" w:rsidRPr="00E9404D" w:rsidRDefault="00E9404D">
      <w:pPr>
        <w:pStyle w:val="Odsekzoznamu"/>
        <w:widowControl w:val="0"/>
        <w:numPr>
          <w:ilvl w:val="2"/>
          <w:numId w:val="41"/>
        </w:numPr>
        <w:tabs>
          <w:tab w:val="left" w:pos="1074"/>
        </w:tabs>
        <w:autoSpaceDE w:val="0"/>
        <w:spacing w:line="247" w:lineRule="auto"/>
        <w:ind w:right="116" w:firstLine="0"/>
        <w:jc w:val="both"/>
        <w:rPr>
          <w:rFonts w:ascii="Times New Roman" w:hAnsi="Times New Roman" w:cs="Times New Roman"/>
          <w:sz w:val="24"/>
          <w:szCs w:val="24"/>
        </w:rPr>
      </w:pPr>
      <w:r w:rsidRPr="00E9404D">
        <w:rPr>
          <w:rFonts w:ascii="Times New Roman" w:hAnsi="Times New Roman" w:cs="Times New Roman"/>
          <w:b/>
          <w:sz w:val="24"/>
          <w:szCs w:val="24"/>
        </w:rPr>
        <w:t>právnické</w:t>
      </w:r>
      <w:r w:rsidRPr="00E9404D">
        <w:rPr>
          <w:rFonts w:ascii="Times New Roman" w:hAnsi="Times New Roman" w:cs="Times New Roman"/>
          <w:b/>
          <w:spacing w:val="18"/>
          <w:sz w:val="24"/>
          <w:szCs w:val="24"/>
        </w:rPr>
        <w:t xml:space="preserve"> </w:t>
      </w:r>
      <w:r w:rsidRPr="00E9404D">
        <w:rPr>
          <w:rFonts w:ascii="Times New Roman" w:hAnsi="Times New Roman" w:cs="Times New Roman"/>
          <w:b/>
          <w:sz w:val="24"/>
          <w:szCs w:val="24"/>
        </w:rPr>
        <w:t>osoby,</w:t>
      </w:r>
      <w:r w:rsidRPr="00E9404D">
        <w:rPr>
          <w:rFonts w:ascii="Times New Roman" w:hAnsi="Times New Roman" w:cs="Times New Roman"/>
          <w:b/>
          <w:spacing w:val="18"/>
          <w:sz w:val="24"/>
          <w:szCs w:val="24"/>
        </w:rPr>
        <w:t xml:space="preserve"> </w:t>
      </w:r>
      <w:r w:rsidRPr="00E9404D">
        <w:rPr>
          <w:rFonts w:ascii="Times New Roman" w:hAnsi="Times New Roman" w:cs="Times New Roman"/>
          <w:sz w:val="24"/>
          <w:szCs w:val="24"/>
        </w:rPr>
        <w:t>ktoré</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sú</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oprávnené</w:t>
      </w:r>
      <w:r w:rsidRPr="00E9404D">
        <w:rPr>
          <w:rFonts w:ascii="Times New Roman" w:hAnsi="Times New Roman" w:cs="Times New Roman"/>
          <w:spacing w:val="20"/>
          <w:sz w:val="24"/>
          <w:szCs w:val="24"/>
        </w:rPr>
        <w:t xml:space="preserve"> </w:t>
      </w:r>
      <w:r w:rsidRPr="00E9404D">
        <w:rPr>
          <w:rFonts w:ascii="Times New Roman" w:hAnsi="Times New Roman" w:cs="Times New Roman"/>
          <w:sz w:val="24"/>
          <w:szCs w:val="24"/>
        </w:rPr>
        <w:t>užívať,</w:t>
      </w:r>
      <w:r w:rsidRPr="00E9404D">
        <w:rPr>
          <w:rFonts w:ascii="Times New Roman" w:hAnsi="Times New Roman" w:cs="Times New Roman"/>
          <w:spacing w:val="19"/>
          <w:sz w:val="24"/>
          <w:szCs w:val="24"/>
        </w:rPr>
        <w:t xml:space="preserve"> </w:t>
      </w:r>
      <w:r w:rsidRPr="00E9404D">
        <w:rPr>
          <w:rFonts w:ascii="Times New Roman" w:hAnsi="Times New Roman" w:cs="Times New Roman"/>
          <w:sz w:val="24"/>
          <w:szCs w:val="24"/>
        </w:rPr>
        <w:t>alebo</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užívajú</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nehnuteľnosť</w:t>
      </w:r>
      <w:r w:rsidRPr="00E9404D">
        <w:rPr>
          <w:rFonts w:ascii="Times New Roman" w:hAnsi="Times New Roman" w:cs="Times New Roman"/>
          <w:spacing w:val="18"/>
          <w:sz w:val="24"/>
          <w:szCs w:val="24"/>
        </w:rPr>
        <w:t xml:space="preserve"> </w:t>
      </w:r>
      <w:r w:rsidRPr="00E9404D">
        <w:rPr>
          <w:rFonts w:ascii="Times New Roman" w:hAnsi="Times New Roman" w:cs="Times New Roman"/>
          <w:sz w:val="24"/>
          <w:szCs w:val="24"/>
        </w:rPr>
        <w:t>nachádzajúcu</w:t>
      </w:r>
      <w:r w:rsidRPr="00E9404D">
        <w:rPr>
          <w:rFonts w:ascii="Times New Roman" w:hAnsi="Times New Roman" w:cs="Times New Roman"/>
          <w:spacing w:val="17"/>
          <w:sz w:val="24"/>
          <w:szCs w:val="24"/>
        </w:rPr>
        <w:t xml:space="preserve"> </w:t>
      </w:r>
      <w:r w:rsidRPr="00E9404D">
        <w:rPr>
          <w:rFonts w:ascii="Times New Roman" w:hAnsi="Times New Roman" w:cs="Times New Roman"/>
          <w:sz w:val="24"/>
          <w:szCs w:val="24"/>
        </w:rPr>
        <w:t>sa</w:t>
      </w:r>
      <w:r w:rsidRPr="00E9404D">
        <w:rPr>
          <w:rFonts w:ascii="Times New Roman" w:hAnsi="Times New Roman" w:cs="Times New Roman"/>
          <w:spacing w:val="-52"/>
          <w:sz w:val="24"/>
          <w:szCs w:val="24"/>
        </w:rPr>
        <w:t xml:space="preserve">       </w:t>
      </w:r>
      <w:r w:rsidRPr="00E9404D">
        <w:rPr>
          <w:rFonts w:ascii="Times New Roman" w:hAnsi="Times New Roman" w:cs="Times New Roman"/>
          <w:sz w:val="24"/>
          <w:szCs w:val="24"/>
        </w:rPr>
        <w:t>na</w:t>
      </w:r>
      <w:r w:rsidRPr="00E9404D">
        <w:rPr>
          <w:rFonts w:ascii="Times New Roman" w:hAnsi="Times New Roman" w:cs="Times New Roman"/>
          <w:spacing w:val="-1"/>
          <w:sz w:val="24"/>
          <w:szCs w:val="24"/>
        </w:rPr>
        <w:t xml:space="preserve"> </w:t>
      </w:r>
      <w:r w:rsidRPr="00E9404D">
        <w:rPr>
          <w:rFonts w:ascii="Times New Roman" w:hAnsi="Times New Roman" w:cs="Times New Roman"/>
          <w:sz w:val="24"/>
          <w:szCs w:val="24"/>
        </w:rPr>
        <w:t>území</w:t>
      </w:r>
      <w:r w:rsidRPr="00E9404D">
        <w:rPr>
          <w:rFonts w:ascii="Times New Roman" w:hAnsi="Times New Roman" w:cs="Times New Roman"/>
          <w:spacing w:val="3"/>
          <w:sz w:val="24"/>
          <w:szCs w:val="24"/>
        </w:rPr>
        <w:t xml:space="preserve"> </w:t>
      </w:r>
      <w:r w:rsidRPr="00E9404D">
        <w:rPr>
          <w:rFonts w:ascii="Times New Roman" w:hAnsi="Times New Roman" w:cs="Times New Roman"/>
          <w:sz w:val="24"/>
          <w:szCs w:val="24"/>
        </w:rPr>
        <w:t>obce na iný</w:t>
      </w:r>
      <w:r w:rsidRPr="00E9404D">
        <w:rPr>
          <w:rFonts w:ascii="Times New Roman" w:hAnsi="Times New Roman" w:cs="Times New Roman"/>
          <w:spacing w:val="-3"/>
          <w:sz w:val="24"/>
          <w:szCs w:val="24"/>
        </w:rPr>
        <w:t xml:space="preserve"> </w:t>
      </w:r>
      <w:r w:rsidRPr="00E9404D">
        <w:rPr>
          <w:rFonts w:ascii="Times New Roman" w:hAnsi="Times New Roman" w:cs="Times New Roman"/>
          <w:sz w:val="24"/>
          <w:szCs w:val="24"/>
        </w:rPr>
        <w:t>účel ako na podnikanie.</w:t>
      </w:r>
    </w:p>
    <w:p w14:paraId="08C4B3FF" w14:textId="4346671B" w:rsidR="00E9404D" w:rsidRDefault="00E9404D">
      <w:pPr>
        <w:pStyle w:val="Standard"/>
        <w:numPr>
          <w:ilvl w:val="0"/>
          <w:numId w:val="41"/>
        </w:numPr>
        <w:jc w:val="both"/>
        <w:rPr>
          <w:b/>
          <w:bCs/>
        </w:rPr>
      </w:pPr>
      <w:r>
        <w:t>Obec Bitarová zabezpečuje vážený množstvový zber drobného stavebného odpadu v priestoroch Zberného dvora v zmysle schváleného Prevádzkového poriadku Zberného dvora Bitarová.</w:t>
      </w:r>
    </w:p>
    <w:p w14:paraId="15CD6362" w14:textId="77777777" w:rsidR="00E9404D" w:rsidRPr="00E9404D" w:rsidRDefault="00E9404D" w:rsidP="00E9404D">
      <w:pPr>
        <w:ind w:left="283"/>
        <w:rPr>
          <w:rFonts w:ascii="Times New Roman" w:hAnsi="Times New Roman" w:cs="Times New Roman"/>
          <w:b/>
          <w:bCs/>
          <w:sz w:val="24"/>
          <w:szCs w:val="24"/>
        </w:rPr>
      </w:pPr>
    </w:p>
    <w:p w14:paraId="3CC1ED4A" w14:textId="5F270AAC" w:rsidR="004412D5" w:rsidRDefault="004412D5">
      <w:pPr>
        <w:pStyle w:val="Standard"/>
        <w:numPr>
          <w:ilvl w:val="0"/>
          <w:numId w:val="41"/>
        </w:numPr>
        <w:jc w:val="both"/>
      </w:pPr>
      <w:r>
        <w:lastRenderedPageBreak/>
        <w:t xml:space="preserve">Nakladanie s odpadmi v obci Bitarová je upravené všeobecne záväzným nariadením </w:t>
      </w:r>
      <w:r w:rsidR="003D3DAC">
        <w:t>3</w:t>
      </w:r>
      <w:r w:rsidRPr="00694429">
        <w:t xml:space="preserve">/2022 </w:t>
      </w:r>
      <w:r>
        <w:t>o nakladaní s komunálnymi odpadmi a drobnými stavebnými odpadmi na území obce Bitarová vrátane jeho následných zmien a dodatkov.</w:t>
      </w:r>
    </w:p>
    <w:p w14:paraId="51ADEB96" w14:textId="77777777" w:rsidR="004412D5" w:rsidRDefault="004412D5" w:rsidP="004412D5">
      <w:pPr>
        <w:pStyle w:val="Odsekzoznamu"/>
      </w:pPr>
    </w:p>
    <w:p w14:paraId="099160B6" w14:textId="77777777" w:rsidR="004412D5" w:rsidRDefault="004412D5">
      <w:pPr>
        <w:pStyle w:val="Standard"/>
        <w:numPr>
          <w:ilvl w:val="0"/>
          <w:numId w:val="43"/>
        </w:numPr>
        <w:jc w:val="both"/>
      </w:pPr>
      <w:r>
        <w:t>Obec Bitarová do poplatku nezahŕňa náklady na zabezpečenie zberných nádob na zmesový komunálny odpad.</w:t>
      </w:r>
    </w:p>
    <w:p w14:paraId="2937EF2D" w14:textId="77777777" w:rsidR="004412D5" w:rsidRDefault="004412D5" w:rsidP="004412D5">
      <w:pPr>
        <w:pStyle w:val="Standard"/>
        <w:jc w:val="both"/>
      </w:pPr>
    </w:p>
    <w:p w14:paraId="61DF48A5" w14:textId="77777777" w:rsidR="004412D5" w:rsidRDefault="004412D5">
      <w:pPr>
        <w:pStyle w:val="Standard"/>
        <w:numPr>
          <w:ilvl w:val="0"/>
          <w:numId w:val="43"/>
        </w:numPr>
        <w:jc w:val="both"/>
      </w:pPr>
      <w:r>
        <w:t>Občanom s trvalým pobytom  Obec Bitarová zabezpečí možnosť zakúpenia zberných nádob na zmesový komunálny odpad za poplatok stanovený vo výške:</w:t>
      </w:r>
    </w:p>
    <w:p w14:paraId="4DF2BDBA" w14:textId="77777777" w:rsidR="004412D5" w:rsidRDefault="004412D5">
      <w:pPr>
        <w:pStyle w:val="Standard"/>
        <w:numPr>
          <w:ilvl w:val="0"/>
          <w:numId w:val="23"/>
        </w:numPr>
        <w:jc w:val="both"/>
      </w:pPr>
      <w:r>
        <w:t xml:space="preserve">za  zbernú nádobu s objemom 120 l vo výške </w:t>
      </w:r>
      <w:r>
        <w:rPr>
          <w:b/>
          <w:bCs/>
        </w:rPr>
        <w:t xml:space="preserve"> 12,00  EUR/ ks</w:t>
      </w:r>
    </w:p>
    <w:p w14:paraId="746575F6" w14:textId="77777777" w:rsidR="004412D5" w:rsidRPr="00875403" w:rsidRDefault="004412D5">
      <w:pPr>
        <w:pStyle w:val="Standard"/>
        <w:numPr>
          <w:ilvl w:val="0"/>
          <w:numId w:val="23"/>
        </w:numPr>
        <w:jc w:val="both"/>
      </w:pPr>
      <w:r>
        <w:t xml:space="preserve">za  zbernú nádobu s objemom 240 l vo výške  </w:t>
      </w:r>
      <w:r w:rsidRPr="00E16E51">
        <w:rPr>
          <w:b/>
        </w:rPr>
        <w:t>1</w:t>
      </w:r>
      <w:r>
        <w:rPr>
          <w:b/>
        </w:rPr>
        <w:t>8</w:t>
      </w:r>
      <w:r w:rsidRPr="00E16E51">
        <w:rPr>
          <w:b/>
        </w:rPr>
        <w:t>,</w:t>
      </w:r>
      <w:r>
        <w:rPr>
          <w:b/>
        </w:rPr>
        <w:t>0</w:t>
      </w:r>
      <w:r w:rsidRPr="00E16E51">
        <w:rPr>
          <w:b/>
        </w:rPr>
        <w:t>0</w:t>
      </w:r>
      <w:r w:rsidRPr="00E16E51">
        <w:rPr>
          <w:b/>
          <w:bCs/>
        </w:rPr>
        <w:t xml:space="preserve">  EUR/ ks</w:t>
      </w:r>
    </w:p>
    <w:p w14:paraId="736B660F" w14:textId="77777777" w:rsidR="004412D5" w:rsidRDefault="004412D5" w:rsidP="004412D5">
      <w:pPr>
        <w:pStyle w:val="Standard"/>
      </w:pPr>
    </w:p>
    <w:p w14:paraId="3665D485" w14:textId="1EEA4D8E" w:rsidR="004412D5" w:rsidRDefault="004412D5">
      <w:pPr>
        <w:pStyle w:val="Standard"/>
        <w:numPr>
          <w:ilvl w:val="0"/>
          <w:numId w:val="43"/>
        </w:numPr>
      </w:pPr>
      <w:r w:rsidRPr="00875403">
        <w:t>Zberová spoločnosť zabezpečí v prípade poškodenia zbernej nádoby pri manipulácii na</w:t>
      </w:r>
      <w:r w:rsidR="00935E1C">
        <w:t xml:space="preserve"> </w:t>
      </w:r>
      <w:r w:rsidRPr="00875403">
        <w:t>vlastné náklady jej výmenu do 7 dní, zberné nádoby po vyprázdnení vráti späť na miesto vyloženia a v prípade rozsypania odpadu pri vyprázdňovaní tento odstráni.</w:t>
      </w:r>
    </w:p>
    <w:p w14:paraId="100526EA" w14:textId="77777777" w:rsidR="00F620C9" w:rsidRDefault="00F620C9" w:rsidP="00D0740E">
      <w:pPr>
        <w:pStyle w:val="Standard"/>
      </w:pPr>
      <w:bookmarkStart w:id="7" w:name="_Hlk120197782"/>
    </w:p>
    <w:p w14:paraId="0D992D43" w14:textId="77777777" w:rsidR="00935E1C" w:rsidRPr="00935E1C" w:rsidRDefault="00935E1C">
      <w:pPr>
        <w:pStyle w:val="Standard"/>
        <w:numPr>
          <w:ilvl w:val="0"/>
          <w:numId w:val="43"/>
        </w:numPr>
      </w:pPr>
      <w:r w:rsidRPr="00935E1C">
        <w:t>V častiach obce na určených uliciach a súkromných cestách, kde nie je možné vykonávať zimnú údržbu, resp. do miest, ktoré sú neprístupné pre mechanizáciu na vývoz komunálneho odpadu, určí obec stojiská na odkladanie a zber odpadu. Dotknutí občania a organizácie sú povinné tieto stojiská na odkladanie a zber odpadu využívať a zabezpečiť k nim na vlastné náklady prísun a odsun zberných nádob v čase konania vývozu.</w:t>
      </w:r>
    </w:p>
    <w:bookmarkEnd w:id="7"/>
    <w:p w14:paraId="2B142D10" w14:textId="77777777" w:rsidR="00935E1C" w:rsidRPr="00875403" w:rsidRDefault="00935E1C" w:rsidP="00935E1C">
      <w:pPr>
        <w:pStyle w:val="Standard"/>
      </w:pPr>
    </w:p>
    <w:p w14:paraId="32D5DDE2" w14:textId="77777777" w:rsidR="004412D5" w:rsidRDefault="004412D5" w:rsidP="00935E1C">
      <w:pPr>
        <w:pStyle w:val="Standard"/>
        <w:ind w:left="709"/>
        <w:jc w:val="both"/>
      </w:pPr>
    </w:p>
    <w:p w14:paraId="2E00A535" w14:textId="7DC79FB7" w:rsidR="00E9404D" w:rsidRPr="00E572DD" w:rsidRDefault="002F6E0D" w:rsidP="00E572D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2F6E0D">
        <w:rPr>
          <w:rFonts w:ascii="Times New Roman" w:hAnsi="Times New Roman" w:cs="Times New Roman"/>
          <w:b/>
          <w:bCs/>
          <w:sz w:val="24"/>
          <w:szCs w:val="24"/>
        </w:rPr>
        <w:t>§ 2</w:t>
      </w:r>
      <w:r>
        <w:rPr>
          <w:rFonts w:ascii="Times New Roman" w:hAnsi="Times New Roman" w:cs="Times New Roman"/>
          <w:b/>
          <w:bCs/>
          <w:sz w:val="24"/>
          <w:szCs w:val="24"/>
        </w:rPr>
        <w:t>7</w:t>
      </w:r>
    </w:p>
    <w:p w14:paraId="67589052" w14:textId="77777777" w:rsidR="005B42E9" w:rsidRDefault="005B42E9" w:rsidP="005B42E9">
      <w:pPr>
        <w:pStyle w:val="Standard"/>
        <w:jc w:val="center"/>
        <w:rPr>
          <w:b/>
          <w:bCs/>
          <w:sz w:val="28"/>
          <w:szCs w:val="28"/>
        </w:rPr>
      </w:pPr>
      <w:r>
        <w:rPr>
          <w:b/>
          <w:bCs/>
          <w:sz w:val="28"/>
          <w:szCs w:val="28"/>
        </w:rPr>
        <w:t>Predmet a sadzba poplatku</w:t>
      </w:r>
    </w:p>
    <w:p w14:paraId="4BA58C47" w14:textId="77777777" w:rsidR="005B42E9" w:rsidRDefault="005B42E9" w:rsidP="005B42E9">
      <w:pPr>
        <w:pStyle w:val="Bezriadkovania"/>
      </w:pPr>
    </w:p>
    <w:p w14:paraId="03B74951" w14:textId="3129E63E" w:rsidR="005B42E9" w:rsidRDefault="004412D5">
      <w:pPr>
        <w:pStyle w:val="Standard"/>
        <w:numPr>
          <w:ilvl w:val="0"/>
          <w:numId w:val="42"/>
        </w:numPr>
        <w:jc w:val="both"/>
      </w:pPr>
      <w:r>
        <w:t xml:space="preserve">   </w:t>
      </w:r>
      <w:r w:rsidR="005B42E9">
        <w:t>Poplatok sa platí za:</w:t>
      </w:r>
    </w:p>
    <w:p w14:paraId="1756AC48" w14:textId="77777777" w:rsidR="00175C6B" w:rsidRPr="00175C6B" w:rsidRDefault="00175C6B">
      <w:pPr>
        <w:pStyle w:val="Zkladntext21"/>
        <w:numPr>
          <w:ilvl w:val="1"/>
          <w:numId w:val="43"/>
        </w:numPr>
        <w:shd w:val="clear" w:color="auto" w:fill="auto"/>
        <w:tabs>
          <w:tab w:val="left" w:pos="758"/>
        </w:tabs>
        <w:jc w:val="left"/>
        <w:rPr>
          <w:rFonts w:ascii="Times New Roman" w:hAnsi="Times New Roman"/>
          <w:sz w:val="24"/>
          <w:szCs w:val="24"/>
        </w:rPr>
      </w:pPr>
      <w:r w:rsidRPr="00175C6B">
        <w:rPr>
          <w:rFonts w:ascii="Times New Roman" w:hAnsi="Times New Roman"/>
          <w:color w:val="000000"/>
          <w:sz w:val="24"/>
          <w:szCs w:val="24"/>
          <w:lang w:bidi="sk-SK"/>
        </w:rPr>
        <w:t>činnosti nakladania so zmesovým komunálnym odpadom,</w:t>
      </w:r>
    </w:p>
    <w:p w14:paraId="731C10A2" w14:textId="77777777" w:rsidR="00175C6B" w:rsidRPr="00175C6B" w:rsidRDefault="00175C6B">
      <w:pPr>
        <w:pStyle w:val="Zkladntext21"/>
        <w:numPr>
          <w:ilvl w:val="1"/>
          <w:numId w:val="43"/>
        </w:numPr>
        <w:shd w:val="clear" w:color="auto" w:fill="auto"/>
        <w:tabs>
          <w:tab w:val="left" w:pos="758"/>
        </w:tabs>
        <w:jc w:val="left"/>
        <w:rPr>
          <w:rFonts w:ascii="Times New Roman" w:hAnsi="Times New Roman"/>
          <w:sz w:val="24"/>
          <w:szCs w:val="24"/>
        </w:rPr>
      </w:pPr>
      <w:r w:rsidRPr="00175C6B">
        <w:rPr>
          <w:rFonts w:ascii="Times New Roman" w:hAnsi="Times New Roman"/>
          <w:color w:val="000000"/>
          <w:sz w:val="24"/>
          <w:szCs w:val="24"/>
          <w:lang w:bidi="sk-SK"/>
        </w:rPr>
        <w:t>činnosti nakladania s biologicky rozložiteľným komunálnym odpadom, okrem biologicky rozložiteľného komunálneho odpadu zo záhrad a parkov od poplatníkov podľa § 77 ods. 2 písm. b) a c) zákona č. 582/2004 Z. z. o miestnych daniach a poplatku za komunálne odpady a drobné stavebné odpady,</w:t>
      </w:r>
    </w:p>
    <w:p w14:paraId="16B705D3" w14:textId="77777777" w:rsidR="00175C6B" w:rsidRPr="00175C6B" w:rsidRDefault="00175C6B">
      <w:pPr>
        <w:pStyle w:val="Zkladntext21"/>
        <w:numPr>
          <w:ilvl w:val="1"/>
          <w:numId w:val="43"/>
        </w:numPr>
        <w:shd w:val="clear" w:color="auto" w:fill="auto"/>
        <w:tabs>
          <w:tab w:val="left" w:pos="758"/>
        </w:tabs>
        <w:jc w:val="left"/>
        <w:rPr>
          <w:rFonts w:ascii="Times New Roman" w:hAnsi="Times New Roman"/>
          <w:sz w:val="24"/>
          <w:szCs w:val="24"/>
        </w:rPr>
      </w:pPr>
      <w:r w:rsidRPr="00175C6B">
        <w:rPr>
          <w:rFonts w:ascii="Times New Roman" w:hAnsi="Times New Roman"/>
          <w:color w:val="000000"/>
          <w:sz w:val="24"/>
          <w:szCs w:val="24"/>
          <w:lang w:bidi="sk-SK"/>
        </w:rPr>
        <w:t xml:space="preserve">triedený zber zložiek komunálneho odpadu, na ktoré sa nevzťahuje rozšírená zodpovednosť výrobcov, okrem poplatníkov podľa § 77 ods. 2 písm. a) zákona č. 582/2004 Z. z. o miestnych daniach a </w:t>
      </w:r>
      <w:r w:rsidRPr="00175C6B">
        <w:rPr>
          <w:rFonts w:ascii="Times New Roman" w:hAnsi="Times New Roman"/>
          <w:color w:val="000000"/>
          <w:sz w:val="24"/>
          <w:szCs w:val="24"/>
          <w:lang w:val="cs-CZ" w:eastAsia="cs-CZ" w:bidi="cs-CZ"/>
        </w:rPr>
        <w:t xml:space="preserve">poplatku </w:t>
      </w:r>
      <w:r w:rsidRPr="00175C6B">
        <w:rPr>
          <w:rFonts w:ascii="Times New Roman" w:hAnsi="Times New Roman"/>
          <w:color w:val="000000"/>
          <w:sz w:val="24"/>
          <w:szCs w:val="24"/>
          <w:lang w:bidi="sk-SK"/>
        </w:rPr>
        <w:t>za komunálne odpady a drobné stavebné odpady,</w:t>
      </w:r>
    </w:p>
    <w:p w14:paraId="06672395" w14:textId="77777777" w:rsidR="00175C6B" w:rsidRPr="00175C6B" w:rsidRDefault="00175C6B">
      <w:pPr>
        <w:pStyle w:val="Zkladntext21"/>
        <w:numPr>
          <w:ilvl w:val="1"/>
          <w:numId w:val="43"/>
        </w:numPr>
        <w:shd w:val="clear" w:color="auto" w:fill="auto"/>
        <w:tabs>
          <w:tab w:val="left" w:pos="758"/>
        </w:tabs>
        <w:jc w:val="left"/>
        <w:rPr>
          <w:rFonts w:ascii="Times New Roman" w:hAnsi="Times New Roman"/>
          <w:sz w:val="24"/>
          <w:szCs w:val="24"/>
        </w:rPr>
      </w:pPr>
      <w:r w:rsidRPr="00175C6B">
        <w:rPr>
          <w:rFonts w:ascii="Times New Roman" w:hAnsi="Times New Roman"/>
          <w:color w:val="000000"/>
          <w:sz w:val="24"/>
          <w:szCs w:val="24"/>
          <w:lang w:bidi="sk-SK"/>
        </w:rPr>
        <w:t>náklady spôsobené nedôsledným triedením oddelene zbieraných zložiek komunálneho odpadu, na ktoré sa vzťahuje rozšírená zodpovednosť výrobcov,</w:t>
      </w:r>
    </w:p>
    <w:p w14:paraId="3DCCB9E2" w14:textId="77777777" w:rsidR="00175C6B" w:rsidRPr="00175C6B" w:rsidRDefault="00175C6B">
      <w:pPr>
        <w:pStyle w:val="Zkladntext21"/>
        <w:numPr>
          <w:ilvl w:val="1"/>
          <w:numId w:val="43"/>
        </w:numPr>
        <w:shd w:val="clear" w:color="auto" w:fill="auto"/>
        <w:tabs>
          <w:tab w:val="left" w:pos="758"/>
        </w:tabs>
        <w:jc w:val="left"/>
        <w:rPr>
          <w:rFonts w:ascii="Times New Roman" w:hAnsi="Times New Roman"/>
          <w:sz w:val="24"/>
          <w:szCs w:val="24"/>
        </w:rPr>
      </w:pPr>
      <w:r w:rsidRPr="00175C6B">
        <w:rPr>
          <w:rFonts w:ascii="Times New Roman" w:hAnsi="Times New Roman"/>
          <w:color w:val="000000"/>
          <w:sz w:val="24"/>
          <w:szCs w:val="24"/>
          <w:lang w:bidi="sk-SK"/>
        </w:rPr>
        <w:t>náklady presahujúce výšku obvyklých nákladov podľa osobitného predpisu (zákon o odpadoch).</w:t>
      </w:r>
    </w:p>
    <w:p w14:paraId="1C04A82B" w14:textId="77777777" w:rsidR="005B42E9" w:rsidRDefault="005B42E9" w:rsidP="005B42E9">
      <w:pPr>
        <w:pStyle w:val="Standard"/>
        <w:ind w:left="1080"/>
        <w:jc w:val="both"/>
      </w:pPr>
    </w:p>
    <w:p w14:paraId="0FD6EDE5" w14:textId="77777777" w:rsidR="005B42E9" w:rsidRDefault="005B42E9" w:rsidP="005B42E9">
      <w:pPr>
        <w:pStyle w:val="Standard"/>
        <w:ind w:left="643"/>
        <w:jc w:val="both"/>
      </w:pPr>
    </w:p>
    <w:p w14:paraId="43712E27" w14:textId="16EB8F4C" w:rsidR="005B42E9" w:rsidRDefault="005B42E9">
      <w:pPr>
        <w:pStyle w:val="Standard"/>
        <w:numPr>
          <w:ilvl w:val="0"/>
          <w:numId w:val="44"/>
        </w:numPr>
        <w:ind w:left="851"/>
        <w:jc w:val="both"/>
      </w:pPr>
      <w:r>
        <w:t xml:space="preserve">Obec </w:t>
      </w:r>
      <w:r w:rsidR="00E572DD">
        <w:t>Bitarová</w:t>
      </w:r>
      <w:r>
        <w:t xml:space="preserve"> stanovuje sadzbu poplatku za komunálny odpad:</w:t>
      </w:r>
    </w:p>
    <w:p w14:paraId="68045E57" w14:textId="4C2CB6E1" w:rsidR="005B42E9" w:rsidRDefault="005B42E9">
      <w:pPr>
        <w:pStyle w:val="Standard"/>
        <w:numPr>
          <w:ilvl w:val="0"/>
          <w:numId w:val="22"/>
        </w:numPr>
        <w:ind w:hanging="87"/>
        <w:jc w:val="both"/>
      </w:pPr>
      <w:r>
        <w:t xml:space="preserve">pre </w:t>
      </w:r>
      <w:r>
        <w:rPr>
          <w:b/>
          <w:bCs/>
        </w:rPr>
        <w:t>fyzickú osobu</w:t>
      </w:r>
      <w:r>
        <w:t xml:space="preserve">, </w:t>
      </w:r>
      <w:bookmarkStart w:id="8" w:name="_Hlk120205496"/>
      <w:r>
        <w:t>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bookmarkEnd w:id="8"/>
    </w:p>
    <w:p w14:paraId="6A70A636" w14:textId="7EA5429A" w:rsidR="00694429" w:rsidRDefault="00694429" w:rsidP="00694429">
      <w:pPr>
        <w:pStyle w:val="Standard"/>
        <w:jc w:val="both"/>
      </w:pPr>
    </w:p>
    <w:p w14:paraId="24F8F7BF" w14:textId="7E452024" w:rsidR="00694429" w:rsidRDefault="00694429" w:rsidP="00694429">
      <w:pPr>
        <w:pStyle w:val="Standard"/>
        <w:jc w:val="both"/>
      </w:pPr>
    </w:p>
    <w:p w14:paraId="3CEF0967" w14:textId="77777777" w:rsidR="00694429" w:rsidRDefault="00694429" w:rsidP="00694429">
      <w:pPr>
        <w:pStyle w:val="Standard"/>
        <w:jc w:val="both"/>
      </w:pPr>
    </w:p>
    <w:p w14:paraId="0AA41716" w14:textId="1D6BEDBA" w:rsidR="005B42E9" w:rsidRDefault="005B42E9">
      <w:pPr>
        <w:pStyle w:val="Standard"/>
        <w:numPr>
          <w:ilvl w:val="0"/>
          <w:numId w:val="22"/>
        </w:numPr>
        <w:ind w:hanging="87"/>
        <w:jc w:val="both"/>
      </w:pPr>
      <w:r>
        <w:t xml:space="preserve">pre </w:t>
      </w:r>
      <w:r>
        <w:rPr>
          <w:b/>
          <w:bCs/>
        </w:rPr>
        <w:t>právnickú osobu, fyzickú osobu-podnikateľa</w:t>
      </w:r>
      <w:r>
        <w:t>,</w:t>
      </w:r>
      <w:r>
        <w:rPr>
          <w:b/>
          <w:bCs/>
        </w:rPr>
        <w:t xml:space="preserve"> </w:t>
      </w:r>
      <w:r>
        <w:t>ktorá je oprávnená užívať alebo užíva nehnuteľnosť nachádzajúcu sa na území obce na</w:t>
      </w:r>
      <w:r w:rsidR="004E5CB6">
        <w:t xml:space="preserve"> podnikanie, alebo iný účel.</w:t>
      </w:r>
    </w:p>
    <w:p w14:paraId="5416548C" w14:textId="77777777" w:rsidR="005B42E9" w:rsidRDefault="005B42E9" w:rsidP="005B42E9">
      <w:pPr>
        <w:pStyle w:val="Standard"/>
        <w:ind w:left="1080"/>
        <w:jc w:val="both"/>
      </w:pPr>
    </w:p>
    <w:p w14:paraId="77B6697B" w14:textId="5131E738" w:rsidR="005B42E9" w:rsidRPr="00E14D70" w:rsidRDefault="005B42E9">
      <w:pPr>
        <w:pStyle w:val="Standard"/>
        <w:numPr>
          <w:ilvl w:val="0"/>
          <w:numId w:val="44"/>
        </w:numPr>
        <w:ind w:left="851" w:hanging="425"/>
        <w:jc w:val="both"/>
      </w:pPr>
      <w:r w:rsidRPr="00E14D70">
        <w:t xml:space="preserve">Pri použití zberných nádob o objeme 120 </w:t>
      </w:r>
      <w:r w:rsidR="003D3AE5">
        <w:t>L</w:t>
      </w:r>
      <w:r w:rsidR="00DE6387">
        <w:t xml:space="preserve"> a 240 </w:t>
      </w:r>
      <w:r w:rsidR="003D3AE5">
        <w:t>L</w:t>
      </w:r>
      <w:r w:rsidRPr="00E14D70">
        <w:t xml:space="preserve">  je frekvencia vývozu jeden krát za dva týždne (26 odvozov za kalendárny rok). Pri použití zberných nádob</w:t>
      </w:r>
      <w:r w:rsidR="003D3AE5">
        <w:t xml:space="preserve"> </w:t>
      </w:r>
      <w:r w:rsidR="0049610C" w:rsidRPr="00E14D70">
        <w:t xml:space="preserve">o objeme 1100 </w:t>
      </w:r>
      <w:r w:rsidR="003D3AE5">
        <w:t>L</w:t>
      </w:r>
      <w:r w:rsidRPr="00E14D70">
        <w:t xml:space="preserve">, je frekvencia vývozu jeden krát za dva týždne (26 odvozov za kalendárny rok). </w:t>
      </w:r>
      <w:r w:rsidR="00E14D70">
        <w:t>Obec pride</w:t>
      </w:r>
      <w:r w:rsidR="00C74E83">
        <w:t>ľuje poplatníkovi</w:t>
      </w:r>
      <w:r w:rsidR="00E14D70">
        <w:t xml:space="preserve"> </w:t>
      </w:r>
      <w:r w:rsidR="00C74E83">
        <w:t xml:space="preserve">zbernú </w:t>
      </w:r>
      <w:r w:rsidR="00E14D70">
        <w:t>ná</w:t>
      </w:r>
      <w:r w:rsidR="00C74E83">
        <w:t>dobu s</w:t>
      </w:r>
      <w:r w:rsidR="00815BB0">
        <w:t xml:space="preserve"> požadovaným </w:t>
      </w:r>
      <w:r w:rsidR="00E14D70">
        <w:t xml:space="preserve">objemom </w:t>
      </w:r>
      <w:r w:rsidR="00C74E83">
        <w:t>podľa</w:t>
      </w:r>
      <w:r w:rsidR="00815BB0">
        <w:t xml:space="preserve"> jeho ohlásenia </w:t>
      </w:r>
      <w:r w:rsidR="00E14D70">
        <w:t>za prislúchajúci poplatok</w:t>
      </w:r>
      <w:r w:rsidR="00E16E51">
        <w:t xml:space="preserve"> podľa §28, bod. 2, písm. a)</w:t>
      </w:r>
      <w:r w:rsidR="00175C6B">
        <w:t xml:space="preserve"> tohto VZN.</w:t>
      </w:r>
    </w:p>
    <w:p w14:paraId="2BF97FBB" w14:textId="77777777" w:rsidR="005B42E9" w:rsidRDefault="005B42E9" w:rsidP="005B42E9">
      <w:pPr>
        <w:pStyle w:val="Standard"/>
        <w:ind w:left="643"/>
        <w:jc w:val="both"/>
      </w:pPr>
    </w:p>
    <w:p w14:paraId="19877328" w14:textId="3E58BE22" w:rsidR="00C016A9" w:rsidRDefault="00815BB0">
      <w:pPr>
        <w:pStyle w:val="Standard"/>
        <w:numPr>
          <w:ilvl w:val="0"/>
          <w:numId w:val="44"/>
        </w:numPr>
        <w:jc w:val="both"/>
      </w:pPr>
      <w:r>
        <w:t xml:space="preserve">Obec Bitarová </w:t>
      </w:r>
      <w:r w:rsidR="00C016A9">
        <w:t xml:space="preserve">vyrubuje </w:t>
      </w:r>
      <w:r w:rsidR="00DE08BE">
        <w:t>„</w:t>
      </w:r>
      <w:r w:rsidR="00DE08BE" w:rsidRPr="00C016A9">
        <w:rPr>
          <w:b/>
          <w:bCs/>
        </w:rPr>
        <w:t>Ročný</w:t>
      </w:r>
      <w:r w:rsidR="00EC3507">
        <w:rPr>
          <w:b/>
          <w:bCs/>
        </w:rPr>
        <w:t xml:space="preserve"> preddavok na</w:t>
      </w:r>
      <w:r w:rsidR="00DE08BE" w:rsidRPr="00C016A9">
        <w:rPr>
          <w:b/>
          <w:bCs/>
        </w:rPr>
        <w:t xml:space="preserve"> poplatok za odvoz komunálneho odpadu</w:t>
      </w:r>
      <w:r w:rsidR="00DE08BE">
        <w:t xml:space="preserve">“ a </w:t>
      </w:r>
      <w:r w:rsidR="00C016A9">
        <w:t>„</w:t>
      </w:r>
      <w:r w:rsidR="00875403" w:rsidRPr="00875403">
        <w:rPr>
          <w:b/>
          <w:bCs/>
        </w:rPr>
        <w:t>Celkový</w:t>
      </w:r>
      <w:r w:rsidR="00875403">
        <w:t xml:space="preserve"> </w:t>
      </w:r>
      <w:r w:rsidR="00875403">
        <w:rPr>
          <w:b/>
          <w:bCs/>
        </w:rPr>
        <w:t>p</w:t>
      </w:r>
      <w:r w:rsidR="00C016A9" w:rsidRPr="00C016A9">
        <w:rPr>
          <w:b/>
          <w:bCs/>
        </w:rPr>
        <w:t>oplatok za vývoz komunálneho odpadu</w:t>
      </w:r>
      <w:r w:rsidR="00C016A9">
        <w:t>“</w:t>
      </w:r>
      <w:r w:rsidR="00DE08BE">
        <w:t>.</w:t>
      </w:r>
    </w:p>
    <w:p w14:paraId="43B59D70" w14:textId="1F58E978" w:rsidR="00DC1E9A" w:rsidRDefault="00C016A9" w:rsidP="00C016A9">
      <w:pPr>
        <w:pStyle w:val="Standard"/>
        <w:jc w:val="both"/>
        <w:rPr>
          <w:color w:val="070707"/>
        </w:rPr>
      </w:pPr>
      <w:r>
        <w:t xml:space="preserve">           </w:t>
      </w:r>
      <w:r w:rsidR="00DC1E9A">
        <w:t xml:space="preserve">  </w:t>
      </w:r>
      <w:r w:rsidRPr="00C016A9">
        <w:rPr>
          <w:b/>
          <w:bCs/>
        </w:rPr>
        <w:t xml:space="preserve">Ročný </w:t>
      </w:r>
      <w:r w:rsidR="00EC3507">
        <w:rPr>
          <w:b/>
          <w:bCs/>
        </w:rPr>
        <w:t>preddavok na</w:t>
      </w:r>
      <w:r w:rsidRPr="00C016A9">
        <w:rPr>
          <w:b/>
          <w:bCs/>
        </w:rPr>
        <w:t xml:space="preserve"> poplatok</w:t>
      </w:r>
      <w:r>
        <w:t xml:space="preserve"> </w:t>
      </w:r>
      <w:r w:rsidR="005B42E9">
        <w:t xml:space="preserve">sa stanoví podľa § 79 ods.1 zákona </w:t>
      </w:r>
      <w:r w:rsidR="005B42E9">
        <w:rPr>
          <w:color w:val="070707"/>
        </w:rPr>
        <w:t xml:space="preserve">o miestnych </w:t>
      </w:r>
      <w:r w:rsidR="00DC1E9A">
        <w:rPr>
          <w:color w:val="070707"/>
        </w:rPr>
        <w:t xml:space="preserve">  </w:t>
      </w:r>
    </w:p>
    <w:p w14:paraId="090DF97F" w14:textId="394885DE" w:rsidR="00DC1E9A" w:rsidRDefault="00DC1E9A" w:rsidP="00C016A9">
      <w:pPr>
        <w:pStyle w:val="Standard"/>
        <w:jc w:val="both"/>
      </w:pPr>
      <w:r>
        <w:rPr>
          <w:color w:val="070707"/>
        </w:rPr>
        <w:t xml:space="preserve">             </w:t>
      </w:r>
      <w:r w:rsidR="005B42E9">
        <w:rPr>
          <w:color w:val="070707"/>
        </w:rPr>
        <w:t>daniach</w:t>
      </w:r>
      <w:r w:rsidR="00C016A9">
        <w:t xml:space="preserve"> </w:t>
      </w:r>
      <w:r>
        <w:t>:</w:t>
      </w:r>
    </w:p>
    <w:p w14:paraId="2E445A22" w14:textId="77777777" w:rsidR="00694429" w:rsidRDefault="00694429" w:rsidP="00C016A9">
      <w:pPr>
        <w:pStyle w:val="Standard"/>
        <w:jc w:val="both"/>
      </w:pPr>
    </w:p>
    <w:p w14:paraId="1DA60014" w14:textId="61BE0EE7" w:rsidR="005B42E9" w:rsidRDefault="00DC1E9A" w:rsidP="00C016A9">
      <w:pPr>
        <w:pStyle w:val="Standard"/>
        <w:numPr>
          <w:ilvl w:val="2"/>
          <w:numId w:val="41"/>
        </w:numPr>
        <w:jc w:val="both"/>
      </w:pPr>
      <w:r w:rsidRPr="00DC1E9A">
        <w:rPr>
          <w:b/>
          <w:bCs/>
        </w:rPr>
        <w:t>pri fyzických osobách</w:t>
      </w:r>
      <w:r>
        <w:t xml:space="preserve"> - </w:t>
      </w:r>
      <w:r w:rsidR="00C016A9">
        <w:t xml:space="preserve"> </w:t>
      </w:r>
      <w:r w:rsidR="00405D16">
        <w:t xml:space="preserve">ako súčin </w:t>
      </w:r>
      <w:r>
        <w:t>koeficientu</w:t>
      </w:r>
      <w:r w:rsidR="00C016A9">
        <w:t xml:space="preserve"> a počtu členov domácnosti uvedených v ohlásení</w:t>
      </w:r>
      <w:r w:rsidR="005B42E9">
        <w:t xml:space="preserve"> </w:t>
      </w:r>
      <w:r w:rsidR="000D4328">
        <w:t>v</w:t>
      </w:r>
      <w:r>
        <w:t xml:space="preserve"> </w:t>
      </w:r>
      <w:r w:rsidR="005B42E9">
        <w:t>súlade so</w:t>
      </w:r>
      <w:r w:rsidR="00CA1450">
        <w:t xml:space="preserve"> </w:t>
      </w:r>
      <w:r w:rsidR="005B42E9">
        <w:t>zavedeným systémom zberu komunálnych odpadov</w:t>
      </w:r>
    </w:p>
    <w:p w14:paraId="06E7829E" w14:textId="77777777" w:rsidR="00F620C9" w:rsidRDefault="00F620C9" w:rsidP="00F620C9">
      <w:pPr>
        <w:pStyle w:val="Standard"/>
        <w:ind w:left="716"/>
        <w:jc w:val="both"/>
      </w:pPr>
    </w:p>
    <w:p w14:paraId="779EFE2D" w14:textId="0F42A4F1" w:rsidR="00DC1E9A" w:rsidRDefault="00737E76">
      <w:pPr>
        <w:pStyle w:val="Standard"/>
        <w:numPr>
          <w:ilvl w:val="2"/>
          <w:numId w:val="41"/>
        </w:numPr>
        <w:jc w:val="both"/>
      </w:pPr>
      <w:r w:rsidRPr="00737E76">
        <w:rPr>
          <w:b/>
          <w:bCs/>
        </w:rPr>
        <w:t>pri právnických osobách – podnikateľoch</w:t>
      </w:r>
      <w:r>
        <w:t xml:space="preserve"> –</w:t>
      </w:r>
      <w:r w:rsidR="00405D16">
        <w:t xml:space="preserve"> ako súčin</w:t>
      </w:r>
      <w:r>
        <w:t xml:space="preserve"> koeficientu a príslušného násobku podľa veľkosti zbernej nádoby (120L = 3násobok, 240L = 6násobok, 1100L = 27násobok)</w:t>
      </w:r>
    </w:p>
    <w:p w14:paraId="0ABE7C2F" w14:textId="77777777" w:rsidR="00694429" w:rsidRDefault="00694429" w:rsidP="00694429">
      <w:pPr>
        <w:pStyle w:val="Standard"/>
        <w:jc w:val="both"/>
      </w:pPr>
    </w:p>
    <w:p w14:paraId="20EEEC1C" w14:textId="6E30ECF7" w:rsidR="00875403" w:rsidRDefault="000D4328" w:rsidP="00DE08BE">
      <w:pPr>
        <w:pStyle w:val="Standard"/>
        <w:jc w:val="both"/>
      </w:pPr>
      <w:r>
        <w:t xml:space="preserve">           </w:t>
      </w:r>
      <w:r w:rsidR="00DC1E9A">
        <w:t xml:space="preserve">  </w:t>
      </w:r>
      <w:r w:rsidR="00875403">
        <w:rPr>
          <w:b/>
          <w:bCs/>
        </w:rPr>
        <w:t>Celkový p</w:t>
      </w:r>
      <w:r w:rsidRPr="00DE08BE">
        <w:rPr>
          <w:b/>
          <w:bCs/>
        </w:rPr>
        <w:t>oplatok za vývoz komunálneho odpadu</w:t>
      </w:r>
      <w:r>
        <w:t xml:space="preserve"> je výsledkom rozdielu medzi </w:t>
      </w:r>
    </w:p>
    <w:p w14:paraId="5C975DC1" w14:textId="77777777" w:rsidR="00405D16" w:rsidRDefault="00875403" w:rsidP="00DE08BE">
      <w:pPr>
        <w:pStyle w:val="Standard"/>
        <w:jc w:val="both"/>
      </w:pPr>
      <w:r>
        <w:t xml:space="preserve">           </w:t>
      </w:r>
      <w:r w:rsidR="00DC1E9A">
        <w:t xml:space="preserve">  </w:t>
      </w:r>
      <w:r w:rsidR="00EC3507">
        <w:t>uhradeným Ročným preddavkom na  poplatok</w:t>
      </w:r>
      <w:r w:rsidR="000D4328">
        <w:t xml:space="preserve"> a</w:t>
      </w:r>
      <w:r>
        <w:t> nákladmi vypočítanými</w:t>
      </w:r>
      <w:r w:rsidR="00DE08BE">
        <w:t xml:space="preserve"> </w:t>
      </w:r>
      <w:r w:rsidR="00405D16">
        <w:t xml:space="preserve">obcou </w:t>
      </w:r>
      <w:r w:rsidR="00DE08BE">
        <w:t xml:space="preserve">na </w:t>
      </w:r>
    </w:p>
    <w:p w14:paraId="18E2E7CC" w14:textId="77777777" w:rsidR="00405D16" w:rsidRDefault="00405D16" w:rsidP="00405D16">
      <w:pPr>
        <w:pStyle w:val="Standard"/>
        <w:jc w:val="both"/>
      </w:pPr>
      <w:r>
        <w:t xml:space="preserve">             </w:t>
      </w:r>
      <w:r w:rsidR="00DE08BE">
        <w:t xml:space="preserve">základe </w:t>
      </w:r>
      <w:r>
        <w:t>evidencie</w:t>
      </w:r>
      <w:r w:rsidR="00EC3507">
        <w:t xml:space="preserve"> skutočného odváženého množstva k</w:t>
      </w:r>
      <w:r>
        <w:t xml:space="preserve">omunálneho odpadu ktorú </w:t>
      </w:r>
    </w:p>
    <w:p w14:paraId="4FD6BAE1" w14:textId="7A8A89DD" w:rsidR="00405D16" w:rsidRDefault="00405D16" w:rsidP="00405D16">
      <w:pPr>
        <w:pStyle w:val="Standard"/>
        <w:jc w:val="both"/>
      </w:pPr>
      <w:r>
        <w:t xml:space="preserve">            </w:t>
      </w:r>
      <w:r w:rsidR="00F620C9">
        <w:t xml:space="preserve"> </w:t>
      </w:r>
      <w:r>
        <w:t xml:space="preserve">vedie obec, vyjadreného v </w:t>
      </w:r>
      <w:r w:rsidR="00EC3507">
        <w:t xml:space="preserve">kilogramoch za každé zdaňovacie obdobie a za každú </w:t>
      </w:r>
    </w:p>
    <w:p w14:paraId="0FB6D7C0" w14:textId="2FD7D268" w:rsidR="00405D16" w:rsidRDefault="00405D16" w:rsidP="00405D16">
      <w:pPr>
        <w:pStyle w:val="Standard"/>
        <w:jc w:val="both"/>
      </w:pPr>
      <w:r>
        <w:t xml:space="preserve">            </w:t>
      </w:r>
      <w:r w:rsidR="00F620C9">
        <w:t xml:space="preserve"> </w:t>
      </w:r>
      <w:r w:rsidR="00EC3507">
        <w:t>zbernú nádobu</w:t>
      </w:r>
      <w:r>
        <w:t xml:space="preserve">. </w:t>
      </w:r>
    </w:p>
    <w:p w14:paraId="0E8E015D" w14:textId="3888BA66" w:rsidR="00533367" w:rsidRDefault="00405D16" w:rsidP="00DE08BE">
      <w:pPr>
        <w:pStyle w:val="Standard"/>
        <w:jc w:val="both"/>
      </w:pPr>
      <w:r>
        <w:t xml:space="preserve">             </w:t>
      </w:r>
    </w:p>
    <w:p w14:paraId="6DB89EE9" w14:textId="171D742C" w:rsidR="00533367" w:rsidRDefault="00533367">
      <w:pPr>
        <w:pStyle w:val="Standard"/>
        <w:numPr>
          <w:ilvl w:val="0"/>
          <w:numId w:val="44"/>
        </w:numPr>
        <w:jc w:val="both"/>
      </w:pPr>
      <w:r>
        <w:t>Výška</w:t>
      </w:r>
      <w:r w:rsidR="00DC1E9A">
        <w:t xml:space="preserve"> koeficientu</w:t>
      </w:r>
      <w:r w:rsidR="0028398F">
        <w:t xml:space="preserve"> je obcou stanovovaná</w:t>
      </w:r>
      <w:r w:rsidR="00E73398">
        <w:t xml:space="preserve"> pravidelne po skončení každého zdaňovacieho obdobia </w:t>
      </w:r>
      <w:r>
        <w:t xml:space="preserve">na základe </w:t>
      </w:r>
      <w:r w:rsidR="00E73398" w:rsidRPr="00E73398">
        <w:t>spočíta</w:t>
      </w:r>
      <w:r w:rsidR="00E73398">
        <w:t>nia všetkých nákladov súvisiacich</w:t>
      </w:r>
      <w:r w:rsidR="00E73398" w:rsidRPr="00E73398">
        <w:t xml:space="preserve"> s činnosťami a nákladmi podľa § 77 ods. 1 a 9 v eurách (ďalej len „náklady obce na činnosti nakladania s odpadom“), ktoré obci vznikli v príslušnom zdaňovacom období. </w:t>
      </w:r>
    </w:p>
    <w:p w14:paraId="045DBC43" w14:textId="77777777" w:rsidR="005B42E9" w:rsidRDefault="005B42E9" w:rsidP="005B42E9">
      <w:pPr>
        <w:pStyle w:val="Standard"/>
        <w:jc w:val="both"/>
      </w:pPr>
    </w:p>
    <w:p w14:paraId="24639D79" w14:textId="139AF4A7" w:rsidR="00875403" w:rsidRPr="00875403" w:rsidRDefault="005B42E9">
      <w:pPr>
        <w:pStyle w:val="Standard"/>
        <w:numPr>
          <w:ilvl w:val="0"/>
          <w:numId w:val="44"/>
        </w:numPr>
        <w:jc w:val="both"/>
      </w:pPr>
      <w:r w:rsidRPr="00200180">
        <w:t>Pôvodcovia odpadu, ktorí sú súčasne oprávnení užívať viac nehnuteľností, sú povinní platiť poplatok za každú nehnuteľnosť.</w:t>
      </w:r>
    </w:p>
    <w:p w14:paraId="0DD1A270" w14:textId="77777777" w:rsidR="005B42E9" w:rsidRDefault="005B42E9" w:rsidP="005B42E9">
      <w:pPr>
        <w:pStyle w:val="Standard"/>
        <w:ind w:left="1080"/>
        <w:jc w:val="both"/>
      </w:pPr>
    </w:p>
    <w:p w14:paraId="3E515A49" w14:textId="0F3A702A" w:rsidR="005B42E9" w:rsidRPr="00200180" w:rsidRDefault="005B42E9">
      <w:pPr>
        <w:pStyle w:val="Standard"/>
        <w:numPr>
          <w:ilvl w:val="0"/>
          <w:numId w:val="44"/>
        </w:numPr>
        <w:jc w:val="both"/>
      </w:pPr>
      <w:r>
        <w:t xml:space="preserve"> </w:t>
      </w:r>
      <w:r w:rsidRPr="00200180">
        <w:t>U</w:t>
      </w:r>
      <w:r w:rsidRPr="00200180">
        <w:rPr>
          <w:bCs/>
        </w:rPr>
        <w:t>pravená zberná nádoba hnedej farby s objemom 140 l</w:t>
      </w:r>
      <w:r w:rsidRPr="00200180">
        <w:t xml:space="preserve"> na biologicky rozložiteľný odpad bude zabezpečená </w:t>
      </w:r>
      <w:r w:rsidRPr="00200180">
        <w:rPr>
          <w:bCs/>
        </w:rPr>
        <w:t>na základe žiadosti pôvodcu odpadu</w:t>
      </w:r>
      <w:r w:rsidR="00E16E51">
        <w:rPr>
          <w:bCs/>
        </w:rPr>
        <w:t>,</w:t>
      </w:r>
      <w:r w:rsidRPr="00200180">
        <w:rPr>
          <w:bCs/>
        </w:rPr>
        <w:t xml:space="preserve"> </w:t>
      </w:r>
      <w:r w:rsidRPr="00200180">
        <w:t xml:space="preserve">občanom s trvalým pobytom Obce </w:t>
      </w:r>
      <w:r w:rsidR="0049610C" w:rsidRPr="00200180">
        <w:t>Bitarová</w:t>
      </w:r>
      <w:r w:rsidRPr="00200180">
        <w:t xml:space="preserve"> formou nájmu. Nájom </w:t>
      </w:r>
      <w:r w:rsidRPr="00200180">
        <w:rPr>
          <w:bCs/>
        </w:rPr>
        <w:t>upravenej zbernej nádoby hnedej farby s objemom 140 l je súčasťou poplatku za biologicky rozložiteľný odpad.</w:t>
      </w:r>
    </w:p>
    <w:p w14:paraId="520173D1" w14:textId="77777777" w:rsidR="005B42E9" w:rsidRDefault="005B42E9" w:rsidP="005B42E9">
      <w:pPr>
        <w:pStyle w:val="Standard"/>
        <w:ind w:left="643"/>
        <w:jc w:val="both"/>
      </w:pPr>
    </w:p>
    <w:p w14:paraId="1CC4F5D7" w14:textId="19EC2B8E" w:rsidR="005B42E9" w:rsidRDefault="005B42E9">
      <w:pPr>
        <w:pStyle w:val="Standard"/>
        <w:numPr>
          <w:ilvl w:val="0"/>
          <w:numId w:val="44"/>
        </w:numPr>
        <w:jc w:val="both"/>
      </w:pPr>
      <w:r>
        <w:t xml:space="preserve"> Občanom s trvalým pobytom zabezpečí</w:t>
      </w:r>
      <w:r w:rsidR="00DC1E9A">
        <w:t xml:space="preserve"> </w:t>
      </w:r>
      <w:r w:rsidR="004C5C0C" w:rsidRPr="004C5C0C">
        <w:t>Obec Bitarová</w:t>
      </w:r>
      <w:r w:rsidR="00DC1E9A" w:rsidRPr="00DC1E9A">
        <w:t xml:space="preserve"> </w:t>
      </w:r>
      <w:r w:rsidR="00DC1E9A">
        <w:t>na základe ohlásenia</w:t>
      </w:r>
      <w:r>
        <w:t xml:space="preserve"> možnosť zakúpenia interiérových nádob (košíkov) a</w:t>
      </w:r>
      <w:r w:rsidR="002206C1">
        <w:t> </w:t>
      </w:r>
      <w:r w:rsidR="00335F4A">
        <w:t>bio degradovateľných</w:t>
      </w:r>
      <w:r>
        <w:t xml:space="preserve"> sáčkov na biologicky rozložiteľný odpad za poplatok stanovený vo výške:</w:t>
      </w:r>
    </w:p>
    <w:p w14:paraId="4B17F592" w14:textId="77777777" w:rsidR="005B42E9" w:rsidRDefault="005B42E9">
      <w:pPr>
        <w:pStyle w:val="Standard"/>
        <w:numPr>
          <w:ilvl w:val="0"/>
          <w:numId w:val="24"/>
        </w:numPr>
        <w:jc w:val="both"/>
      </w:pPr>
      <w:r>
        <w:t xml:space="preserve">za interiérovú nádobu (košík) s objemom 10 l vo výške </w:t>
      </w:r>
      <w:r>
        <w:rPr>
          <w:b/>
          <w:bCs/>
        </w:rPr>
        <w:t>3,40 EUR/ ks</w:t>
      </w:r>
    </w:p>
    <w:p w14:paraId="7134D247" w14:textId="64ADB4C4" w:rsidR="005B42E9" w:rsidRDefault="005B42E9">
      <w:pPr>
        <w:pStyle w:val="Standard"/>
        <w:numPr>
          <w:ilvl w:val="0"/>
          <w:numId w:val="25"/>
        </w:numPr>
        <w:jc w:val="both"/>
      </w:pPr>
      <w:r>
        <w:t xml:space="preserve">za </w:t>
      </w:r>
      <w:r w:rsidR="00335F4A">
        <w:t>bio degradovateľné</w:t>
      </w:r>
      <w:r>
        <w:t xml:space="preserve"> </w:t>
      </w:r>
      <w:r w:rsidR="00335F4A">
        <w:t>vrecká</w:t>
      </w:r>
      <w:r>
        <w:t xml:space="preserve"> s objemom 10 l vo výške </w:t>
      </w:r>
      <w:r w:rsidRPr="00200180">
        <w:rPr>
          <w:b/>
          <w:bCs/>
        </w:rPr>
        <w:t>0,1104 EUR/ ks.</w:t>
      </w:r>
    </w:p>
    <w:p w14:paraId="1273F1BF" w14:textId="77777777" w:rsidR="005B42E9" w:rsidRDefault="005B42E9" w:rsidP="005B42E9">
      <w:pPr>
        <w:pStyle w:val="Standard"/>
        <w:jc w:val="both"/>
        <w:rPr>
          <w:bCs/>
        </w:rPr>
      </w:pPr>
    </w:p>
    <w:p w14:paraId="76AB768B" w14:textId="77777777" w:rsidR="00752292" w:rsidRDefault="002206C1"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39C2CAA" w14:textId="77777777" w:rsidR="00743C73" w:rsidRDefault="00752292"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D79BDE5" w14:textId="23910C9C" w:rsidR="00743C73" w:rsidRDefault="00743C73" w:rsidP="00D630B7">
      <w:pPr>
        <w:rPr>
          <w:rFonts w:ascii="Times New Roman" w:hAnsi="Times New Roman" w:cs="Times New Roman"/>
          <w:b/>
          <w:bCs/>
          <w:sz w:val="24"/>
          <w:szCs w:val="24"/>
        </w:rPr>
      </w:pPr>
    </w:p>
    <w:p w14:paraId="0E9D7D7D" w14:textId="77777777" w:rsidR="00D0740E" w:rsidRDefault="00D0740E" w:rsidP="00D630B7">
      <w:pPr>
        <w:rPr>
          <w:rFonts w:ascii="Times New Roman" w:hAnsi="Times New Roman" w:cs="Times New Roman"/>
          <w:b/>
          <w:bCs/>
          <w:sz w:val="24"/>
          <w:szCs w:val="24"/>
        </w:rPr>
      </w:pPr>
    </w:p>
    <w:p w14:paraId="228D4940" w14:textId="77777777" w:rsidR="00D0740E" w:rsidRDefault="00743C73" w:rsidP="00D630B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4BD1959C" w14:textId="15F1A367" w:rsidR="005B42E9" w:rsidRPr="002206C1" w:rsidRDefault="00D0740E"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r w:rsidR="00743C73">
        <w:rPr>
          <w:rFonts w:ascii="Times New Roman" w:hAnsi="Times New Roman" w:cs="Times New Roman"/>
          <w:b/>
          <w:bCs/>
          <w:sz w:val="24"/>
          <w:szCs w:val="24"/>
        </w:rPr>
        <w:t xml:space="preserve">  </w:t>
      </w:r>
      <w:r w:rsidR="00752292">
        <w:rPr>
          <w:rFonts w:ascii="Times New Roman" w:hAnsi="Times New Roman" w:cs="Times New Roman"/>
          <w:b/>
          <w:bCs/>
          <w:sz w:val="24"/>
          <w:szCs w:val="24"/>
        </w:rPr>
        <w:t xml:space="preserve"> </w:t>
      </w:r>
      <w:r w:rsidR="00D630B7">
        <w:rPr>
          <w:rFonts w:ascii="Times New Roman" w:hAnsi="Times New Roman" w:cs="Times New Roman"/>
          <w:b/>
          <w:bCs/>
          <w:sz w:val="24"/>
          <w:szCs w:val="24"/>
        </w:rPr>
        <w:t xml:space="preserve"> </w:t>
      </w:r>
      <w:r w:rsidR="005B42E9" w:rsidRPr="002206C1">
        <w:rPr>
          <w:rFonts w:ascii="Times New Roman" w:hAnsi="Times New Roman" w:cs="Times New Roman"/>
          <w:b/>
          <w:bCs/>
          <w:sz w:val="24"/>
          <w:szCs w:val="24"/>
        </w:rPr>
        <w:t xml:space="preserve">§ </w:t>
      </w:r>
      <w:r w:rsidR="00D630B7" w:rsidRPr="002206C1">
        <w:rPr>
          <w:rFonts w:ascii="Times New Roman" w:hAnsi="Times New Roman" w:cs="Times New Roman"/>
          <w:b/>
          <w:bCs/>
          <w:sz w:val="24"/>
          <w:szCs w:val="24"/>
        </w:rPr>
        <w:t>2</w:t>
      </w:r>
      <w:r w:rsidR="002F6E0D">
        <w:rPr>
          <w:rFonts w:ascii="Times New Roman" w:hAnsi="Times New Roman" w:cs="Times New Roman"/>
          <w:b/>
          <w:bCs/>
          <w:sz w:val="24"/>
          <w:szCs w:val="24"/>
        </w:rPr>
        <w:t>8</w:t>
      </w:r>
    </w:p>
    <w:p w14:paraId="426556B7" w14:textId="77777777" w:rsidR="005B42E9" w:rsidRDefault="005B42E9" w:rsidP="005B42E9">
      <w:pPr>
        <w:pStyle w:val="Standard"/>
        <w:jc w:val="center"/>
        <w:rPr>
          <w:b/>
          <w:bCs/>
          <w:sz w:val="28"/>
          <w:szCs w:val="28"/>
        </w:rPr>
      </w:pPr>
      <w:r>
        <w:rPr>
          <w:b/>
          <w:bCs/>
          <w:sz w:val="28"/>
          <w:szCs w:val="28"/>
        </w:rPr>
        <w:t>Oznamovacia povinnosť</w:t>
      </w:r>
    </w:p>
    <w:p w14:paraId="44BC8A8A" w14:textId="77777777" w:rsidR="005B42E9" w:rsidRDefault="005B42E9" w:rsidP="005B42E9">
      <w:pPr>
        <w:pStyle w:val="Standard"/>
        <w:jc w:val="center"/>
        <w:rPr>
          <w:b/>
          <w:bCs/>
          <w:sz w:val="28"/>
          <w:szCs w:val="28"/>
        </w:rPr>
      </w:pPr>
    </w:p>
    <w:p w14:paraId="101BA4BB" w14:textId="11CD19F5" w:rsidR="005B42E9" w:rsidRDefault="005B42E9">
      <w:pPr>
        <w:pStyle w:val="Standard"/>
        <w:numPr>
          <w:ilvl w:val="0"/>
          <w:numId w:val="26"/>
        </w:numPr>
        <w:jc w:val="both"/>
      </w:pPr>
      <w:r>
        <w:t>Poplatník je povinný v</w:t>
      </w:r>
      <w:r w:rsidRPr="00AD44BB">
        <w:rPr>
          <w:b/>
        </w:rPr>
        <w:t xml:space="preserve"> priebehu </w:t>
      </w:r>
      <w:r>
        <w:t>zdaňovacieho obdobia (t. j. kalendárn</w:t>
      </w:r>
      <w:r w:rsidR="000120D2">
        <w:t>eho</w:t>
      </w:r>
      <w:r>
        <w:t xml:space="preserve"> rok</w:t>
      </w:r>
      <w:r w:rsidR="000120D2">
        <w:t>u</w:t>
      </w:r>
      <w:r>
        <w:t>) splniť oznamovaciu povinnosť na obecnom úrade v</w:t>
      </w:r>
      <w:r w:rsidR="0049610C">
        <w:t xml:space="preserve"> Bitarovej</w:t>
      </w:r>
      <w:r>
        <w:t xml:space="preserve"> do 30 dní:</w:t>
      </w:r>
    </w:p>
    <w:p w14:paraId="0F8B502F" w14:textId="77777777" w:rsidR="005B42E9" w:rsidRDefault="005B42E9" w:rsidP="005B42E9">
      <w:pPr>
        <w:pStyle w:val="Standard"/>
        <w:ind w:left="720"/>
        <w:jc w:val="both"/>
      </w:pPr>
    </w:p>
    <w:p w14:paraId="6E8FE207" w14:textId="77777777" w:rsidR="005B42E9" w:rsidRDefault="005B42E9">
      <w:pPr>
        <w:pStyle w:val="Standard"/>
        <w:numPr>
          <w:ilvl w:val="0"/>
          <w:numId w:val="27"/>
        </w:numPr>
        <w:jc w:val="both"/>
      </w:pPr>
      <w:r>
        <w:t>odo dňa vzniku poplatkovej povinnosti</w:t>
      </w:r>
    </w:p>
    <w:p w14:paraId="20DF2746" w14:textId="77777777" w:rsidR="005B42E9" w:rsidRDefault="005B42E9">
      <w:pPr>
        <w:pStyle w:val="Standard"/>
        <w:numPr>
          <w:ilvl w:val="0"/>
          <w:numId w:val="27"/>
        </w:numPr>
        <w:jc w:val="both"/>
      </w:pPr>
      <w:r>
        <w:t>odo dňa, keď nastala skutočnosť, ktorá má vplyv na zánik poplatkovej povinnosti,</w:t>
      </w:r>
    </w:p>
    <w:p w14:paraId="2BF25E4E" w14:textId="77777777" w:rsidR="005B42E9" w:rsidRDefault="005B42E9">
      <w:pPr>
        <w:pStyle w:val="Standard"/>
        <w:numPr>
          <w:ilvl w:val="0"/>
          <w:numId w:val="27"/>
        </w:numPr>
        <w:jc w:val="both"/>
      </w:pPr>
      <w:r>
        <w:t>odo dňa kedy došlo k zmene už ohlásených údajov</w:t>
      </w:r>
    </w:p>
    <w:p w14:paraId="27DE3A88" w14:textId="77777777" w:rsidR="005B42E9" w:rsidRDefault="005B42E9" w:rsidP="005B42E9">
      <w:pPr>
        <w:pStyle w:val="Standard"/>
        <w:ind w:left="1080"/>
        <w:jc w:val="both"/>
      </w:pPr>
    </w:p>
    <w:p w14:paraId="13784D9F" w14:textId="77777777" w:rsidR="005B42E9" w:rsidRDefault="005B42E9">
      <w:pPr>
        <w:pStyle w:val="Standard"/>
        <w:numPr>
          <w:ilvl w:val="0"/>
          <w:numId w:val="26"/>
        </w:numPr>
        <w:jc w:val="both"/>
      </w:pPr>
      <w:r>
        <w:t>Poplatník – fyzická osoba je povinný v ohlásení uviesť:</w:t>
      </w:r>
    </w:p>
    <w:p w14:paraId="09469AEA" w14:textId="77777777" w:rsidR="005B42E9" w:rsidRDefault="005B42E9" w:rsidP="005B42E9">
      <w:pPr>
        <w:pStyle w:val="Standard"/>
        <w:ind w:left="720"/>
        <w:jc w:val="both"/>
      </w:pPr>
    </w:p>
    <w:p w14:paraId="74B1C7CA" w14:textId="77777777" w:rsidR="005B42E9" w:rsidRDefault="005B42E9">
      <w:pPr>
        <w:pStyle w:val="Standard"/>
        <w:numPr>
          <w:ilvl w:val="0"/>
          <w:numId w:val="28"/>
        </w:numPr>
        <w:jc w:val="both"/>
      </w:pPr>
      <w:r>
        <w:t xml:space="preserve">uviesť meno, priezvisko, titul, rodné číslo, adresu trvalého pobytu, adresu prechodného pobytu (ďalej len „identifikačné údaje“); </w:t>
      </w:r>
    </w:p>
    <w:p w14:paraId="634A86D8" w14:textId="77777777" w:rsidR="005B42E9" w:rsidRDefault="005B42E9">
      <w:pPr>
        <w:pStyle w:val="Standard"/>
        <w:numPr>
          <w:ilvl w:val="0"/>
          <w:numId w:val="29"/>
        </w:numPr>
        <w:jc w:val="both"/>
      </w:pPr>
      <w:r>
        <w:t xml:space="preserve">v prípade určeného zástupcu podľa § 77 ods. 7 zákona o miestnych daniach aj identifikačné údaje za ostatných členov domácnosti – </w:t>
      </w:r>
      <w:r w:rsidRPr="004D536E">
        <w:rPr>
          <w:b/>
          <w:bCs/>
        </w:rPr>
        <w:t>Príloha č. 1</w:t>
      </w:r>
      <w:r>
        <w:t>,</w:t>
      </w:r>
    </w:p>
    <w:p w14:paraId="3D23ED0D" w14:textId="77777777" w:rsidR="005B42E9" w:rsidRDefault="005B42E9">
      <w:pPr>
        <w:pStyle w:val="Standard"/>
        <w:numPr>
          <w:ilvl w:val="0"/>
          <w:numId w:val="29"/>
        </w:numPr>
        <w:jc w:val="both"/>
      </w:pPr>
      <w:r>
        <w:t>v prípade zástupcu, údaje o zástupcovi na doručovanie písomností.</w:t>
      </w:r>
    </w:p>
    <w:p w14:paraId="448E18EA" w14:textId="77777777" w:rsidR="00481ACC" w:rsidRDefault="00481ACC" w:rsidP="00743C73">
      <w:pPr>
        <w:pStyle w:val="Standard"/>
        <w:jc w:val="both"/>
      </w:pPr>
    </w:p>
    <w:p w14:paraId="7CBEEE0F" w14:textId="77777777" w:rsidR="005B42E9" w:rsidRDefault="005B42E9">
      <w:pPr>
        <w:pStyle w:val="Standard"/>
        <w:numPr>
          <w:ilvl w:val="0"/>
          <w:numId w:val="26"/>
        </w:numPr>
        <w:jc w:val="both"/>
      </w:pPr>
      <w:r>
        <w:t>Poplatník – právnická osoba, fyzická osoba-podnikateľ je povinný v ohlásení uviesť:</w:t>
      </w:r>
    </w:p>
    <w:p w14:paraId="43BFA564" w14:textId="77777777" w:rsidR="005B42E9" w:rsidRDefault="005B42E9" w:rsidP="005B42E9">
      <w:pPr>
        <w:pStyle w:val="Standard"/>
        <w:ind w:left="720"/>
        <w:jc w:val="both"/>
      </w:pPr>
    </w:p>
    <w:p w14:paraId="2A38D58E" w14:textId="77777777" w:rsidR="005B42E9" w:rsidRDefault="005B42E9">
      <w:pPr>
        <w:pStyle w:val="Standard"/>
        <w:numPr>
          <w:ilvl w:val="0"/>
          <w:numId w:val="30"/>
        </w:numPr>
        <w:jc w:val="both"/>
      </w:pPr>
      <w:r>
        <w:t xml:space="preserve">svoj názov alebo obchodné meno alebo dodatok obchodného mena, sídlo alebo miesto podnikania, identifikačné číslo, pri fyzických osobách – podnikateľoch aj rodné číslo  - </w:t>
      </w:r>
      <w:r w:rsidRPr="004D536E">
        <w:rPr>
          <w:b/>
          <w:bCs/>
        </w:rPr>
        <w:t>Príloha č.2</w:t>
      </w:r>
    </w:p>
    <w:p w14:paraId="61657576" w14:textId="77777777" w:rsidR="005B42E9" w:rsidRDefault="005B42E9" w:rsidP="005B42E9">
      <w:pPr>
        <w:pStyle w:val="Standard"/>
        <w:ind w:left="1080"/>
        <w:jc w:val="both"/>
      </w:pPr>
    </w:p>
    <w:p w14:paraId="767928E7" w14:textId="77777777" w:rsidR="00AD44BB" w:rsidRDefault="00AD44BB" w:rsidP="00AD44BB">
      <w:pPr>
        <w:pStyle w:val="Standard"/>
        <w:ind w:left="720"/>
        <w:jc w:val="both"/>
      </w:pPr>
    </w:p>
    <w:p w14:paraId="0C5817A5" w14:textId="77777777" w:rsidR="005B42E9" w:rsidRDefault="005B42E9">
      <w:pPr>
        <w:pStyle w:val="Standard"/>
        <w:numPr>
          <w:ilvl w:val="0"/>
          <w:numId w:val="26"/>
        </w:numPr>
        <w:jc w:val="both"/>
      </w:pPr>
      <w:r>
        <w:t>Poplatník je oprávnený podať obci oznámenie ak:</w:t>
      </w:r>
    </w:p>
    <w:p w14:paraId="2A8FDE5F" w14:textId="77777777" w:rsidR="005B42E9" w:rsidRDefault="005B42E9">
      <w:pPr>
        <w:pStyle w:val="Standard"/>
        <w:numPr>
          <w:ilvl w:val="0"/>
          <w:numId w:val="31"/>
        </w:numPr>
        <w:jc w:val="both"/>
      </w:pPr>
      <w:r>
        <w:t>zistí, že jeho povinnosť platiť poplatok má byť nižšia, ako mu bola vyrubená, a to v lehote do jedného mesiaca od zistenia tejto skutočnosti,</w:t>
      </w:r>
    </w:p>
    <w:p w14:paraId="6C52BCA6" w14:textId="0C196681" w:rsidR="005B42E9" w:rsidRDefault="005B42E9">
      <w:pPr>
        <w:pStyle w:val="Standard"/>
        <w:numPr>
          <w:ilvl w:val="0"/>
          <w:numId w:val="31"/>
        </w:numPr>
        <w:jc w:val="both"/>
      </w:pPr>
      <w:r>
        <w:t>ak žiada o zníženie poplatku z dôvodu, že neužíva nehnuteľnosť, ktorú je oprávnený užívať a to najneskôr do jedného mesiaca od</w:t>
      </w:r>
      <w:r w:rsidR="000B77E5">
        <w:t xml:space="preserve"> začiatku</w:t>
      </w:r>
      <w:r>
        <w:t xml:space="preserve"> plynutia tejto doby.</w:t>
      </w:r>
      <w:r w:rsidR="000B77E5">
        <w:t xml:space="preserve"> </w:t>
      </w:r>
      <w:r w:rsidR="000B77E5" w:rsidRPr="000B77E5">
        <w:rPr>
          <w:b/>
          <w:bCs/>
        </w:rPr>
        <w:t>Počas tejto doby musí byť obcou vydan</w:t>
      </w:r>
      <w:r w:rsidR="000B77E5">
        <w:rPr>
          <w:b/>
          <w:bCs/>
        </w:rPr>
        <w:t xml:space="preserve">á </w:t>
      </w:r>
      <w:r w:rsidR="00C016A9">
        <w:rPr>
          <w:b/>
          <w:bCs/>
        </w:rPr>
        <w:t xml:space="preserve">kontrolná </w:t>
      </w:r>
      <w:r w:rsidR="000B77E5">
        <w:rPr>
          <w:b/>
          <w:bCs/>
        </w:rPr>
        <w:t>nálepka zo</w:t>
      </w:r>
      <w:r w:rsidR="000B77E5" w:rsidRPr="000B77E5">
        <w:rPr>
          <w:b/>
          <w:bCs/>
        </w:rPr>
        <w:t xml:space="preserve"> zbernej nádoby odstránen</w:t>
      </w:r>
      <w:r w:rsidR="000B77E5">
        <w:rPr>
          <w:b/>
          <w:bCs/>
        </w:rPr>
        <w:t>á</w:t>
      </w:r>
      <w:r w:rsidR="000B77E5" w:rsidRPr="000B77E5">
        <w:rPr>
          <w:b/>
          <w:bCs/>
        </w:rPr>
        <w:t xml:space="preserve"> a odovzdan</w:t>
      </w:r>
      <w:r w:rsidR="000B77E5">
        <w:rPr>
          <w:b/>
          <w:bCs/>
        </w:rPr>
        <w:t>á</w:t>
      </w:r>
      <w:r w:rsidR="000B77E5" w:rsidRPr="000B77E5">
        <w:rPr>
          <w:b/>
          <w:bCs/>
        </w:rPr>
        <w:t xml:space="preserve"> správcovi dane.</w:t>
      </w:r>
    </w:p>
    <w:p w14:paraId="3D1C19DA" w14:textId="77777777" w:rsidR="005B42E9" w:rsidRDefault="005B42E9" w:rsidP="005B42E9">
      <w:pPr>
        <w:pStyle w:val="Standard"/>
        <w:ind w:left="1440"/>
        <w:jc w:val="both"/>
      </w:pPr>
    </w:p>
    <w:p w14:paraId="7A18893F" w14:textId="77777777" w:rsidR="005B42E9" w:rsidRDefault="005B42E9">
      <w:pPr>
        <w:pStyle w:val="Standard"/>
        <w:numPr>
          <w:ilvl w:val="0"/>
          <w:numId w:val="26"/>
        </w:numPr>
        <w:spacing w:after="120"/>
        <w:jc w:val="both"/>
      </w:pPr>
      <w:r>
        <w:t>Spolu s oznámením predloží poplatník aj podklady a potvrdenia preukazujúce odôvodnenosť oznámenia.</w:t>
      </w:r>
    </w:p>
    <w:p w14:paraId="1A5639EA" w14:textId="77777777" w:rsidR="005B42E9" w:rsidRDefault="005B42E9">
      <w:pPr>
        <w:pStyle w:val="Standard"/>
        <w:numPr>
          <w:ilvl w:val="0"/>
          <w:numId w:val="26"/>
        </w:numPr>
        <w:spacing w:after="120"/>
        <w:jc w:val="both"/>
      </w:pPr>
      <w:r>
        <w:t>Noví platitelia poplatku sú povinní prihlásiť sa u správcu poplatku najneskôr do 30 dní odo dňa, keď nastane právna skutočnosť, ktorá spôsobí, že sa stávajú platiteľmi poplatku.</w:t>
      </w:r>
    </w:p>
    <w:p w14:paraId="78F87B94" w14:textId="77777777" w:rsidR="005B42E9" w:rsidRDefault="005B42E9">
      <w:pPr>
        <w:pStyle w:val="Zarkazkladnhotextu2"/>
        <w:numPr>
          <w:ilvl w:val="0"/>
          <w:numId w:val="26"/>
        </w:numPr>
        <w:tabs>
          <w:tab w:val="left" w:pos="-10865"/>
          <w:tab w:val="left" w:pos="-10156"/>
        </w:tabs>
        <w:spacing w:after="120" w:line="240" w:lineRule="atLeast"/>
        <w:rPr>
          <w:sz w:val="24"/>
        </w:rPr>
      </w:pPr>
      <w:r>
        <w:rPr>
          <w:sz w:val="24"/>
        </w:rPr>
        <w:t>Platitelia poplatku sú povinní správcovi poplatku ohlásiť všetky údaje a zmeny, ktoré sú rozhodné pre správne určenie výšky poplatku, a to najneskôr do 30 dní odo dňa účinnosti tohto VZN.</w:t>
      </w:r>
    </w:p>
    <w:p w14:paraId="6FA9D818" w14:textId="77777777" w:rsidR="005B42E9" w:rsidRDefault="005B42E9">
      <w:pPr>
        <w:pStyle w:val="Zarkazkladnhotextu2"/>
        <w:numPr>
          <w:ilvl w:val="0"/>
          <w:numId w:val="26"/>
        </w:numPr>
        <w:tabs>
          <w:tab w:val="left" w:pos="-10865"/>
          <w:tab w:val="left" w:pos="-10156"/>
        </w:tabs>
        <w:spacing w:after="120" w:line="240" w:lineRule="atLeast"/>
        <w:rPr>
          <w:sz w:val="24"/>
        </w:rPr>
      </w:pPr>
      <w:r>
        <w:rPr>
          <w:sz w:val="24"/>
        </w:rPr>
        <w:t>V prípade nepodania ohlásenia alebo neoznámenia všetkých skutočností potrebných pre výpočet poplatku správca poplatku vychádza z posledných jemu známych údajov ktoré si zaobstará bez súčinnosti poplatníka a vyrubí poplatok podľa pomôcok.</w:t>
      </w:r>
    </w:p>
    <w:p w14:paraId="61D41052" w14:textId="77777777" w:rsidR="005B42E9" w:rsidRDefault="005B42E9" w:rsidP="005B42E9">
      <w:pPr>
        <w:pStyle w:val="Standard"/>
        <w:jc w:val="both"/>
      </w:pPr>
    </w:p>
    <w:p w14:paraId="10E6DC62" w14:textId="77777777" w:rsidR="00C016A9" w:rsidRDefault="00D630B7"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17EAC1E" w14:textId="77777777" w:rsidR="00743C73" w:rsidRDefault="00C016A9"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r w:rsidR="00481ACC">
        <w:rPr>
          <w:rFonts w:ascii="Times New Roman" w:hAnsi="Times New Roman" w:cs="Times New Roman"/>
          <w:b/>
          <w:bCs/>
          <w:sz w:val="24"/>
          <w:szCs w:val="24"/>
        </w:rPr>
        <w:t xml:space="preserve">                              </w:t>
      </w:r>
    </w:p>
    <w:p w14:paraId="03096C9F" w14:textId="77777777" w:rsidR="00743C73" w:rsidRDefault="00743C73" w:rsidP="00D630B7">
      <w:pPr>
        <w:rPr>
          <w:rFonts w:ascii="Times New Roman" w:hAnsi="Times New Roman" w:cs="Times New Roman"/>
          <w:b/>
          <w:bCs/>
          <w:sz w:val="24"/>
          <w:szCs w:val="24"/>
        </w:rPr>
      </w:pPr>
    </w:p>
    <w:p w14:paraId="0DBD6977" w14:textId="77777777" w:rsidR="00743C73" w:rsidRDefault="00743C73" w:rsidP="00D630B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1F830085" w14:textId="6F2ED93F" w:rsidR="005B42E9" w:rsidRPr="00D630B7" w:rsidRDefault="00743C73" w:rsidP="00D630B7">
      <w:pPr>
        <w:rPr>
          <w:rFonts w:ascii="Times New Roman" w:hAnsi="Times New Roman" w:cs="Times New Roman"/>
          <w:b/>
          <w:bCs/>
          <w:sz w:val="24"/>
          <w:szCs w:val="24"/>
        </w:rPr>
      </w:pPr>
      <w:r>
        <w:rPr>
          <w:rFonts w:ascii="Times New Roman" w:hAnsi="Times New Roman" w:cs="Times New Roman"/>
          <w:b/>
          <w:bCs/>
          <w:sz w:val="24"/>
          <w:szCs w:val="24"/>
        </w:rPr>
        <w:t xml:space="preserve">                                                              </w:t>
      </w:r>
      <w:r w:rsidR="00481ACC">
        <w:rPr>
          <w:rFonts w:ascii="Times New Roman" w:hAnsi="Times New Roman" w:cs="Times New Roman"/>
          <w:b/>
          <w:bCs/>
          <w:sz w:val="24"/>
          <w:szCs w:val="24"/>
        </w:rPr>
        <w:t xml:space="preserve">   </w:t>
      </w:r>
      <w:r w:rsidR="00D630B7">
        <w:rPr>
          <w:rFonts w:ascii="Times New Roman" w:hAnsi="Times New Roman" w:cs="Times New Roman"/>
          <w:b/>
          <w:bCs/>
          <w:sz w:val="24"/>
          <w:szCs w:val="24"/>
        </w:rPr>
        <w:t xml:space="preserve">  </w:t>
      </w:r>
      <w:r w:rsidR="005B42E9" w:rsidRPr="00D630B7">
        <w:rPr>
          <w:rFonts w:ascii="Times New Roman" w:hAnsi="Times New Roman" w:cs="Times New Roman"/>
          <w:b/>
          <w:bCs/>
          <w:sz w:val="24"/>
          <w:szCs w:val="24"/>
        </w:rPr>
        <w:t xml:space="preserve">§ </w:t>
      </w:r>
      <w:r w:rsidR="00D630B7" w:rsidRPr="00D630B7">
        <w:rPr>
          <w:rFonts w:ascii="Times New Roman" w:hAnsi="Times New Roman" w:cs="Times New Roman"/>
          <w:b/>
          <w:bCs/>
          <w:sz w:val="24"/>
          <w:szCs w:val="24"/>
        </w:rPr>
        <w:t>2</w:t>
      </w:r>
      <w:r w:rsidR="002F6E0D">
        <w:rPr>
          <w:rFonts w:ascii="Times New Roman" w:hAnsi="Times New Roman" w:cs="Times New Roman"/>
          <w:b/>
          <w:bCs/>
          <w:sz w:val="24"/>
          <w:szCs w:val="24"/>
        </w:rPr>
        <w:t>9</w:t>
      </w:r>
    </w:p>
    <w:p w14:paraId="7FB7A2EA" w14:textId="77777777" w:rsidR="005B42E9" w:rsidRDefault="005B42E9" w:rsidP="005B42E9">
      <w:pPr>
        <w:pStyle w:val="Standard"/>
        <w:jc w:val="center"/>
        <w:rPr>
          <w:b/>
          <w:bCs/>
          <w:sz w:val="28"/>
          <w:szCs w:val="28"/>
        </w:rPr>
      </w:pPr>
      <w:r>
        <w:rPr>
          <w:b/>
          <w:bCs/>
          <w:sz w:val="28"/>
          <w:szCs w:val="28"/>
        </w:rPr>
        <w:t>Určenie poplatku a jeho splatnosť</w:t>
      </w:r>
    </w:p>
    <w:p w14:paraId="42F1D87A" w14:textId="77777777" w:rsidR="005B42E9" w:rsidRDefault="005B42E9" w:rsidP="005B42E9">
      <w:pPr>
        <w:pStyle w:val="Standard"/>
        <w:jc w:val="center"/>
        <w:rPr>
          <w:b/>
          <w:bCs/>
          <w:sz w:val="28"/>
          <w:szCs w:val="28"/>
        </w:rPr>
      </w:pPr>
    </w:p>
    <w:p w14:paraId="530AA8B2" w14:textId="5DE3DB10" w:rsidR="005B42E9" w:rsidRDefault="005B42E9">
      <w:pPr>
        <w:pStyle w:val="Standard"/>
        <w:numPr>
          <w:ilvl w:val="0"/>
          <w:numId w:val="32"/>
        </w:numPr>
        <w:jc w:val="both"/>
      </w:pPr>
      <w:r>
        <w:t>Správca poplatku urču</w:t>
      </w:r>
      <w:r w:rsidR="00481ACC">
        <w:t>je sadzbu</w:t>
      </w:r>
      <w:r w:rsidR="006D67D1">
        <w:t xml:space="preserve"> </w:t>
      </w:r>
      <w:r>
        <w:t>poplatku za komunálne odpady a drobné stavebné odpady na obdobie jedného kalendárneho roka:</w:t>
      </w:r>
    </w:p>
    <w:p w14:paraId="39E53265" w14:textId="77777777" w:rsidR="00481ACC" w:rsidRDefault="00481ACC" w:rsidP="00481ACC">
      <w:pPr>
        <w:pStyle w:val="Standard"/>
        <w:ind w:left="720"/>
        <w:jc w:val="both"/>
      </w:pPr>
    </w:p>
    <w:p w14:paraId="5AF68F7A" w14:textId="257CE724" w:rsidR="005B42E9" w:rsidRDefault="005B42E9">
      <w:pPr>
        <w:pStyle w:val="Standard"/>
        <w:numPr>
          <w:ilvl w:val="0"/>
          <w:numId w:val="33"/>
        </w:numPr>
        <w:jc w:val="both"/>
      </w:pPr>
      <w:r>
        <w:rPr>
          <w:b/>
          <w:bCs/>
          <w:shd w:val="clear" w:color="auto" w:fill="FFFFFF"/>
        </w:rPr>
        <w:t>0,</w:t>
      </w:r>
      <w:r w:rsidR="00183357">
        <w:rPr>
          <w:b/>
          <w:bCs/>
          <w:shd w:val="clear" w:color="auto" w:fill="FFFFFF"/>
        </w:rPr>
        <w:t>1549</w:t>
      </w:r>
      <w:r>
        <w:rPr>
          <w:b/>
          <w:bCs/>
          <w:shd w:val="clear" w:color="auto" w:fill="FFFFFF"/>
        </w:rPr>
        <w:t xml:space="preserve"> EUR</w:t>
      </w:r>
      <w:r>
        <w:t xml:space="preserve"> za </w:t>
      </w:r>
      <w:r w:rsidR="00183357">
        <w:t>kilogram</w:t>
      </w:r>
      <w:r>
        <w:t xml:space="preserve"> komunálneho odpadu </w:t>
      </w:r>
      <w:r w:rsidRPr="00C44001">
        <w:rPr>
          <w:u w:val="single"/>
        </w:rPr>
        <w:t>pre fyzické osoby</w:t>
      </w:r>
      <w:r>
        <w:t>,</w:t>
      </w:r>
    </w:p>
    <w:p w14:paraId="28CB2BDA" w14:textId="77777777" w:rsidR="00481ACC" w:rsidRDefault="00481ACC" w:rsidP="00481ACC">
      <w:pPr>
        <w:pStyle w:val="Standard"/>
        <w:ind w:left="1080"/>
        <w:jc w:val="both"/>
      </w:pPr>
    </w:p>
    <w:p w14:paraId="3FEB1ADB" w14:textId="78A8DD5D" w:rsidR="005B42E9" w:rsidRDefault="005B42E9">
      <w:pPr>
        <w:pStyle w:val="Standard"/>
        <w:numPr>
          <w:ilvl w:val="0"/>
          <w:numId w:val="33"/>
        </w:numPr>
        <w:jc w:val="both"/>
      </w:pPr>
      <w:r w:rsidRPr="00C44001">
        <w:rPr>
          <w:b/>
          <w:bCs/>
        </w:rPr>
        <w:t>0,</w:t>
      </w:r>
      <w:r w:rsidR="00C44001" w:rsidRPr="00C44001">
        <w:rPr>
          <w:b/>
          <w:bCs/>
        </w:rPr>
        <w:t>20</w:t>
      </w:r>
      <w:r w:rsidRPr="00C44001">
        <w:t xml:space="preserve"> </w:t>
      </w:r>
      <w:r w:rsidRPr="00C44001">
        <w:rPr>
          <w:b/>
          <w:bCs/>
          <w:shd w:val="clear" w:color="auto" w:fill="FFFFFF"/>
        </w:rPr>
        <w:t>EUR</w:t>
      </w:r>
      <w:r>
        <w:t xml:space="preserve"> za</w:t>
      </w:r>
      <w:r w:rsidR="00183357">
        <w:t xml:space="preserve"> kilogram</w:t>
      </w:r>
      <w:r>
        <w:t xml:space="preserve"> komunálneho odpadu </w:t>
      </w:r>
      <w:r w:rsidRPr="00C44001">
        <w:rPr>
          <w:u w:val="single"/>
        </w:rPr>
        <w:t>pre právnické osoby, fyzické osoby –  podnikateľov</w:t>
      </w:r>
      <w:r>
        <w:t>,</w:t>
      </w:r>
    </w:p>
    <w:p w14:paraId="155E17E6" w14:textId="77777777" w:rsidR="00481ACC" w:rsidRDefault="00481ACC" w:rsidP="00481ACC">
      <w:pPr>
        <w:pStyle w:val="Standard"/>
        <w:ind w:left="1080"/>
        <w:jc w:val="both"/>
      </w:pPr>
    </w:p>
    <w:p w14:paraId="39720DBD" w14:textId="5C7C284C" w:rsidR="005B42E9" w:rsidRPr="00481ACC" w:rsidRDefault="00C44001">
      <w:pPr>
        <w:pStyle w:val="Standard"/>
        <w:numPr>
          <w:ilvl w:val="0"/>
          <w:numId w:val="33"/>
        </w:numPr>
        <w:jc w:val="both"/>
      </w:pPr>
      <w:r>
        <w:rPr>
          <w:b/>
          <w:bCs/>
          <w:shd w:val="clear" w:color="auto" w:fill="FFFFFF"/>
        </w:rPr>
        <w:t>0,090</w:t>
      </w:r>
      <w:r w:rsidR="005B42E9">
        <w:rPr>
          <w:b/>
          <w:bCs/>
          <w:shd w:val="clear" w:color="auto" w:fill="FFFFFF"/>
        </w:rPr>
        <w:t xml:space="preserve"> EUR </w:t>
      </w:r>
      <w:r w:rsidR="005B42E9">
        <w:rPr>
          <w:u w:val="single"/>
          <w:shd w:val="clear" w:color="auto" w:fill="FFFFFF"/>
        </w:rPr>
        <w:t>pre fyzické</w:t>
      </w:r>
      <w:r>
        <w:rPr>
          <w:u w:val="single"/>
          <w:shd w:val="clear" w:color="auto" w:fill="FFFFFF"/>
        </w:rPr>
        <w:t xml:space="preserve"> a právnické</w:t>
      </w:r>
      <w:r w:rsidR="005B42E9">
        <w:rPr>
          <w:u w:val="single"/>
          <w:shd w:val="clear" w:color="auto" w:fill="FFFFFF"/>
        </w:rPr>
        <w:t xml:space="preserve"> osoby</w:t>
      </w:r>
      <w:r w:rsidR="005B42E9">
        <w:rPr>
          <w:shd w:val="clear" w:color="auto" w:fill="FFFFFF"/>
        </w:rPr>
        <w:t xml:space="preserve"> za kilogram drobných stavebných odpadov bez obsahu škodlivín</w:t>
      </w:r>
      <w:r w:rsidR="005B42E9">
        <w:rPr>
          <w:bCs/>
          <w:shd w:val="clear" w:color="auto" w:fill="FFFFFF"/>
        </w:rPr>
        <w:t>,</w:t>
      </w:r>
    </w:p>
    <w:p w14:paraId="55C793E4" w14:textId="77777777" w:rsidR="00481ACC" w:rsidRDefault="00481ACC" w:rsidP="00481ACC">
      <w:pPr>
        <w:pStyle w:val="Standard"/>
        <w:ind w:left="1080"/>
        <w:jc w:val="both"/>
      </w:pPr>
    </w:p>
    <w:p w14:paraId="6785DEC1" w14:textId="5FE0B096" w:rsidR="005B42E9" w:rsidRPr="00481ACC" w:rsidRDefault="00AD44BB">
      <w:pPr>
        <w:pStyle w:val="Standard"/>
        <w:numPr>
          <w:ilvl w:val="0"/>
          <w:numId w:val="33"/>
        </w:numPr>
        <w:jc w:val="both"/>
      </w:pPr>
      <w:r w:rsidRPr="00C44001">
        <w:rPr>
          <w:b/>
          <w:shd w:val="clear" w:color="auto" w:fill="FFFFFF"/>
        </w:rPr>
        <w:t>0,</w:t>
      </w:r>
      <w:r w:rsidR="00C44001" w:rsidRPr="00C44001">
        <w:rPr>
          <w:b/>
          <w:shd w:val="clear" w:color="auto" w:fill="FFFFFF"/>
        </w:rPr>
        <w:t>20</w:t>
      </w:r>
      <w:r w:rsidR="005B42E9" w:rsidRPr="00C44001">
        <w:rPr>
          <w:b/>
          <w:shd w:val="clear" w:color="auto" w:fill="FFFFFF"/>
        </w:rPr>
        <w:t xml:space="preserve"> EUR</w:t>
      </w:r>
      <w:r w:rsidR="005B42E9">
        <w:rPr>
          <w:b/>
          <w:shd w:val="clear" w:color="auto" w:fill="FFFFFF"/>
        </w:rPr>
        <w:t xml:space="preserve"> </w:t>
      </w:r>
      <w:r w:rsidR="005B42E9">
        <w:rPr>
          <w:u w:val="single"/>
          <w:shd w:val="clear" w:color="auto" w:fill="FFFFFF"/>
        </w:rPr>
        <w:t xml:space="preserve">pre fyzické </w:t>
      </w:r>
      <w:r w:rsidR="00C44001">
        <w:rPr>
          <w:u w:val="single"/>
          <w:shd w:val="clear" w:color="auto" w:fill="FFFFFF"/>
        </w:rPr>
        <w:t xml:space="preserve">a právnické </w:t>
      </w:r>
      <w:r w:rsidR="005B42E9">
        <w:rPr>
          <w:u w:val="single"/>
          <w:shd w:val="clear" w:color="auto" w:fill="FFFFFF"/>
        </w:rPr>
        <w:t>osoby</w:t>
      </w:r>
      <w:r w:rsidR="003274AB">
        <w:rPr>
          <w:u w:val="single"/>
          <w:shd w:val="clear" w:color="auto" w:fill="FFFFFF"/>
        </w:rPr>
        <w:t xml:space="preserve"> </w:t>
      </w:r>
      <w:r w:rsidR="005B42E9">
        <w:rPr>
          <w:shd w:val="clear" w:color="auto" w:fill="FFFFFF"/>
        </w:rPr>
        <w:t xml:space="preserve"> za kilogram </w:t>
      </w:r>
      <w:r w:rsidR="005B42E9">
        <w:rPr>
          <w:bCs/>
          <w:shd w:val="clear" w:color="auto" w:fill="FFFFFF"/>
        </w:rPr>
        <w:t xml:space="preserve">zmesového komunálneho odpadu </w:t>
      </w:r>
      <w:r w:rsidR="005B42E9">
        <w:rPr>
          <w:shd w:val="clear" w:color="auto" w:fill="FFFFFF"/>
        </w:rPr>
        <w:t xml:space="preserve">pri objednanom </w:t>
      </w:r>
      <w:r w:rsidR="005B42E9">
        <w:rPr>
          <w:bCs/>
          <w:shd w:val="clear" w:color="auto" w:fill="FFFFFF"/>
        </w:rPr>
        <w:t>zbere komunálneho odpadu veľkokapacitný</w:t>
      </w:r>
      <w:r w:rsidR="00576082">
        <w:rPr>
          <w:bCs/>
          <w:shd w:val="clear" w:color="auto" w:fill="FFFFFF"/>
        </w:rPr>
        <w:t>m</w:t>
      </w:r>
      <w:r w:rsidR="005B42E9">
        <w:rPr>
          <w:bCs/>
          <w:shd w:val="clear" w:color="auto" w:fill="FFFFFF"/>
        </w:rPr>
        <w:t xml:space="preserve"> kontajnero</w:t>
      </w:r>
      <w:r w:rsidR="00576082">
        <w:rPr>
          <w:bCs/>
          <w:shd w:val="clear" w:color="auto" w:fill="FFFFFF"/>
        </w:rPr>
        <w:t>m</w:t>
      </w:r>
      <w:r w:rsidR="005B42E9">
        <w:rPr>
          <w:bCs/>
          <w:shd w:val="clear" w:color="auto" w:fill="FFFFFF"/>
        </w:rPr>
        <w:t>.</w:t>
      </w:r>
    </w:p>
    <w:p w14:paraId="013D54EF" w14:textId="77777777" w:rsidR="00481ACC" w:rsidRDefault="00481ACC" w:rsidP="00481ACC">
      <w:pPr>
        <w:pStyle w:val="Standard"/>
        <w:ind w:left="1080"/>
        <w:jc w:val="both"/>
      </w:pPr>
    </w:p>
    <w:p w14:paraId="15BF7CD0" w14:textId="4AB09E59" w:rsidR="005B42E9" w:rsidRDefault="005B42E9">
      <w:pPr>
        <w:pStyle w:val="Standard"/>
        <w:numPr>
          <w:ilvl w:val="0"/>
          <w:numId w:val="33"/>
        </w:numPr>
        <w:jc w:val="both"/>
      </w:pPr>
      <w:r>
        <w:rPr>
          <w:b/>
          <w:shd w:val="clear" w:color="auto" w:fill="FFFFFF"/>
        </w:rPr>
        <w:t>0,0</w:t>
      </w:r>
      <w:r w:rsidR="0001254A">
        <w:rPr>
          <w:b/>
          <w:shd w:val="clear" w:color="auto" w:fill="FFFFFF"/>
        </w:rPr>
        <w:t>37</w:t>
      </w:r>
      <w:r>
        <w:rPr>
          <w:bCs/>
          <w:shd w:val="clear" w:color="auto" w:fill="FFFFFF"/>
        </w:rPr>
        <w:t xml:space="preserve"> </w:t>
      </w:r>
      <w:r>
        <w:rPr>
          <w:b/>
          <w:shd w:val="clear" w:color="auto" w:fill="FFFFFF"/>
        </w:rPr>
        <w:t xml:space="preserve">EUR </w:t>
      </w:r>
      <w:r>
        <w:rPr>
          <w:u w:val="single"/>
          <w:shd w:val="clear" w:color="auto" w:fill="FFFFFF"/>
        </w:rPr>
        <w:t>pre fyzické osoby</w:t>
      </w:r>
      <w:r>
        <w:rPr>
          <w:shd w:val="clear" w:color="auto" w:fill="FFFFFF"/>
        </w:rPr>
        <w:t xml:space="preserve"> </w:t>
      </w:r>
      <w:r>
        <w:t xml:space="preserve">za liter </w:t>
      </w:r>
      <w:r>
        <w:rPr>
          <w:bCs/>
        </w:rPr>
        <w:t>zlúčeného biologicky rozložiteľného odpadu</w:t>
      </w:r>
      <w:r>
        <w:t xml:space="preserve"> </w:t>
      </w:r>
    </w:p>
    <w:p w14:paraId="5D482E1E" w14:textId="77777777" w:rsidR="00BD0243" w:rsidRDefault="00BD0243" w:rsidP="00BD0243">
      <w:pPr>
        <w:pStyle w:val="Standard"/>
        <w:ind w:left="1080"/>
        <w:jc w:val="both"/>
      </w:pPr>
    </w:p>
    <w:p w14:paraId="503F9AC3" w14:textId="77777777" w:rsidR="00643677" w:rsidRDefault="00643677" w:rsidP="005B42E9">
      <w:pPr>
        <w:pStyle w:val="Standard"/>
        <w:ind w:left="1080"/>
        <w:jc w:val="both"/>
      </w:pPr>
    </w:p>
    <w:p w14:paraId="76C284D9" w14:textId="5F1BC225" w:rsidR="005B42E9" w:rsidRDefault="009C660F">
      <w:pPr>
        <w:pStyle w:val="Standard"/>
        <w:numPr>
          <w:ilvl w:val="0"/>
          <w:numId w:val="32"/>
        </w:numPr>
        <w:jc w:val="both"/>
      </w:pPr>
      <w:r>
        <w:t>Ročný</w:t>
      </w:r>
      <w:r w:rsidR="00CC4F21">
        <w:t xml:space="preserve"> p</w:t>
      </w:r>
      <w:r w:rsidR="005B42E9">
        <w:t xml:space="preserve">oplatok sa v súlade s ustanovením § 79 ods. 1 zákona o miestnych daniach podľa </w:t>
      </w:r>
      <w:r w:rsidR="00CC4F21">
        <w:t xml:space="preserve">počtu </w:t>
      </w:r>
      <w:r w:rsidR="000C1E70">
        <w:t>osôb</w:t>
      </w:r>
      <w:r w:rsidR="00CC4F21">
        <w:t xml:space="preserve"> v domácnosti</w:t>
      </w:r>
      <w:r w:rsidR="005B42E9">
        <w:t xml:space="preserve"> </w:t>
      </w:r>
      <w:r w:rsidR="00DD7A1D">
        <w:t xml:space="preserve">a frekvencie vývozov </w:t>
      </w:r>
      <w:r w:rsidR="005B42E9">
        <w:t>ustanovuje:</w:t>
      </w:r>
    </w:p>
    <w:p w14:paraId="688BF31E" w14:textId="77777777" w:rsidR="002206C1" w:rsidRDefault="002206C1" w:rsidP="002206C1">
      <w:pPr>
        <w:pStyle w:val="Standard"/>
        <w:ind w:left="720"/>
        <w:jc w:val="both"/>
      </w:pPr>
    </w:p>
    <w:p w14:paraId="1F6F7524" w14:textId="77777777" w:rsidR="005B42E9" w:rsidRDefault="005B42E9" w:rsidP="005B42E9">
      <w:pPr>
        <w:pStyle w:val="Standard"/>
        <w:jc w:val="both"/>
      </w:pPr>
      <w:r>
        <w:t xml:space="preserve">            a</w:t>
      </w:r>
      <w:r>
        <w:rPr>
          <w:b/>
          <w:bCs/>
        </w:rPr>
        <w:t>)</w:t>
      </w:r>
      <w:r>
        <w:t xml:space="preserve"> </w:t>
      </w:r>
      <w:r w:rsidRPr="0049610C">
        <w:rPr>
          <w:b/>
          <w:bCs/>
        </w:rPr>
        <w:t>pre fyzické osoby</w:t>
      </w:r>
      <w:r>
        <w:t xml:space="preserve"> nasledovne:</w:t>
      </w:r>
    </w:p>
    <w:p w14:paraId="11EDA6BF" w14:textId="77777777" w:rsidR="005B42E9" w:rsidRDefault="005B42E9" w:rsidP="005B42E9">
      <w:pPr>
        <w:pStyle w:val="Standard"/>
        <w:jc w:val="both"/>
      </w:pPr>
    </w:p>
    <w:tbl>
      <w:tblPr>
        <w:tblW w:w="8910" w:type="dxa"/>
        <w:tblLayout w:type="fixed"/>
        <w:tblCellMar>
          <w:left w:w="10" w:type="dxa"/>
          <w:right w:w="10" w:type="dxa"/>
        </w:tblCellMar>
        <w:tblLook w:val="04A0" w:firstRow="1" w:lastRow="0" w:firstColumn="1" w:lastColumn="0" w:noHBand="0" w:noVBand="1"/>
      </w:tblPr>
      <w:tblGrid>
        <w:gridCol w:w="1756"/>
        <w:gridCol w:w="1913"/>
        <w:gridCol w:w="1805"/>
        <w:gridCol w:w="1736"/>
        <w:gridCol w:w="236"/>
        <w:gridCol w:w="1464"/>
      </w:tblGrid>
      <w:tr w:rsidR="000C1E70" w14:paraId="59C346BE" w14:textId="77777777" w:rsidTr="009C660F">
        <w:trPr>
          <w:trHeight w:val="952"/>
        </w:trPr>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2977F" w14:textId="77777777" w:rsidR="000C1E70" w:rsidRDefault="000C1E70">
            <w:pPr>
              <w:pStyle w:val="Standard"/>
              <w:jc w:val="center"/>
              <w:rPr>
                <w:b/>
                <w:bCs/>
                <w:lang w:bidi="cs-CZ"/>
              </w:rPr>
            </w:pPr>
            <w:r>
              <w:rPr>
                <w:b/>
                <w:bCs/>
                <w:lang w:bidi="cs-CZ"/>
              </w:rPr>
              <w:t>Sadzba</w:t>
            </w:r>
          </w:p>
          <w:p w14:paraId="7B1AC01F" w14:textId="068C4FF6" w:rsidR="000C1E70" w:rsidRDefault="000C1E70">
            <w:pPr>
              <w:pStyle w:val="Standard"/>
              <w:jc w:val="center"/>
              <w:rPr>
                <w:b/>
                <w:bCs/>
                <w:lang w:bidi="cs-CZ"/>
              </w:rPr>
            </w:pPr>
            <w:r>
              <w:rPr>
                <w:b/>
                <w:bCs/>
                <w:lang w:bidi="cs-CZ"/>
              </w:rPr>
              <w:t>Poplatku za Kom. Odpad</w:t>
            </w:r>
          </w:p>
          <w:p w14:paraId="4C494F0F" w14:textId="297F3173" w:rsidR="000C1E70" w:rsidRDefault="000C1E70">
            <w:pPr>
              <w:pStyle w:val="Standard"/>
              <w:jc w:val="center"/>
              <w:rPr>
                <w:b/>
                <w:bCs/>
                <w:lang w:bidi="cs-CZ"/>
              </w:rPr>
            </w:pPr>
            <w:r>
              <w:rPr>
                <w:b/>
                <w:bCs/>
                <w:lang w:bidi="cs-CZ"/>
              </w:rPr>
              <w:t>(za Kg/odvoz)</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ADE92" w14:textId="77777777" w:rsidR="000C1E70" w:rsidRDefault="000C1E70">
            <w:pPr>
              <w:pStyle w:val="Standard"/>
              <w:jc w:val="center"/>
              <w:rPr>
                <w:b/>
                <w:bCs/>
                <w:lang w:bidi="cs-CZ"/>
              </w:rPr>
            </w:pPr>
            <w:r>
              <w:rPr>
                <w:b/>
                <w:bCs/>
                <w:lang w:bidi="cs-CZ"/>
              </w:rPr>
              <w:t>Objem</w:t>
            </w:r>
          </w:p>
          <w:p w14:paraId="25E96500" w14:textId="77777777" w:rsidR="000C1E70" w:rsidRDefault="000C1E70">
            <w:pPr>
              <w:pStyle w:val="Standard"/>
              <w:jc w:val="center"/>
              <w:rPr>
                <w:b/>
                <w:bCs/>
                <w:lang w:bidi="cs-CZ"/>
              </w:rPr>
            </w:pPr>
            <w:r>
              <w:rPr>
                <w:b/>
                <w:bCs/>
                <w:lang w:bidi="cs-CZ"/>
              </w:rPr>
              <w:t>nádoby</w:t>
            </w:r>
          </w:p>
          <w:p w14:paraId="05D4824D" w14:textId="77777777" w:rsidR="000C1E70" w:rsidRDefault="000C1E70">
            <w:pPr>
              <w:pStyle w:val="Standard"/>
              <w:jc w:val="center"/>
              <w:rPr>
                <w:b/>
                <w:bCs/>
                <w:lang w:bidi="cs-CZ"/>
              </w:rPr>
            </w:pPr>
            <w:r>
              <w:rPr>
                <w:b/>
                <w:bCs/>
                <w:lang w:bidi="cs-CZ"/>
              </w:rPr>
              <w:t>(v litroch)</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7A85" w14:textId="77777777" w:rsidR="000C1E70" w:rsidRDefault="000C1E70">
            <w:pPr>
              <w:pStyle w:val="Standard"/>
              <w:jc w:val="center"/>
              <w:rPr>
                <w:b/>
                <w:bCs/>
                <w:lang w:bidi="cs-CZ"/>
              </w:rPr>
            </w:pPr>
            <w:r>
              <w:rPr>
                <w:b/>
                <w:bCs/>
                <w:lang w:bidi="cs-CZ"/>
              </w:rPr>
              <w:t>Počet odvozov</w:t>
            </w:r>
          </w:p>
          <w:p w14:paraId="02442327" w14:textId="77777777" w:rsidR="000C1E70" w:rsidRDefault="000C1E70">
            <w:pPr>
              <w:pStyle w:val="Standard"/>
              <w:jc w:val="center"/>
              <w:rPr>
                <w:b/>
                <w:bCs/>
                <w:lang w:bidi="cs-CZ"/>
              </w:rPr>
            </w:pPr>
            <w:r>
              <w:rPr>
                <w:b/>
                <w:bCs/>
                <w:lang w:bidi="cs-CZ"/>
              </w:rPr>
              <w:t>(za rok)</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2B742E2" w14:textId="3DD83A4C" w:rsidR="00610D88" w:rsidRDefault="000C1E70" w:rsidP="00610D88">
            <w:pPr>
              <w:pStyle w:val="Standard"/>
              <w:rPr>
                <w:b/>
                <w:bCs/>
                <w:lang w:bidi="cs-CZ"/>
              </w:rPr>
            </w:pPr>
            <w:r>
              <w:rPr>
                <w:b/>
                <w:bCs/>
                <w:lang w:bidi="cs-CZ"/>
              </w:rPr>
              <w:t xml:space="preserve">  </w:t>
            </w:r>
            <w:r w:rsidR="00DC1E9A">
              <w:rPr>
                <w:b/>
                <w:bCs/>
                <w:lang w:bidi="cs-CZ"/>
              </w:rPr>
              <w:t>Koeficient /K/</w:t>
            </w:r>
            <w:r w:rsidR="00610D88">
              <w:rPr>
                <w:b/>
                <w:bCs/>
                <w:lang w:bidi="cs-CZ"/>
              </w:rPr>
              <w:t xml:space="preserve">  </w:t>
            </w:r>
            <w:r>
              <w:rPr>
                <w:b/>
                <w:bCs/>
                <w:lang w:bidi="cs-CZ"/>
              </w:rPr>
              <w:t>za</w:t>
            </w:r>
            <w:r w:rsidR="00610D88">
              <w:rPr>
                <w:b/>
                <w:bCs/>
                <w:lang w:bidi="cs-CZ"/>
              </w:rPr>
              <w:t xml:space="preserve"> </w:t>
            </w:r>
            <w:r>
              <w:rPr>
                <w:b/>
                <w:bCs/>
                <w:lang w:bidi="cs-CZ"/>
              </w:rPr>
              <w:t xml:space="preserve">osobu v  </w:t>
            </w:r>
            <w:r w:rsidR="00610D88">
              <w:rPr>
                <w:b/>
                <w:bCs/>
                <w:lang w:bidi="cs-CZ"/>
              </w:rPr>
              <w:t xml:space="preserve">   </w:t>
            </w:r>
          </w:p>
          <w:p w14:paraId="10AEADB6" w14:textId="58A22302" w:rsidR="000C1E70" w:rsidRDefault="00610D88" w:rsidP="00610D88">
            <w:pPr>
              <w:pStyle w:val="Standard"/>
              <w:rPr>
                <w:b/>
                <w:bCs/>
                <w:lang w:bidi="cs-CZ"/>
              </w:rPr>
            </w:pPr>
            <w:r>
              <w:rPr>
                <w:b/>
                <w:bCs/>
                <w:lang w:bidi="cs-CZ"/>
              </w:rPr>
              <w:t xml:space="preserve"> </w:t>
            </w:r>
            <w:r w:rsidR="000C1E70">
              <w:rPr>
                <w:b/>
                <w:bCs/>
                <w:lang w:bidi="cs-CZ"/>
              </w:rPr>
              <w:t>domácnos</w:t>
            </w:r>
            <w:r>
              <w:rPr>
                <w:b/>
                <w:bCs/>
                <w:lang w:bidi="cs-CZ"/>
              </w:rPr>
              <w:t>ti</w:t>
            </w:r>
          </w:p>
        </w:tc>
        <w:tc>
          <w:tcPr>
            <w:tcW w:w="23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3604A800" w14:textId="77777777" w:rsidR="000C1E70" w:rsidRDefault="000C1E70">
            <w:pPr>
              <w:pStyle w:val="Standard"/>
              <w:jc w:val="center"/>
              <w:rPr>
                <w:b/>
                <w:bCs/>
                <w:lang w:bidi="cs-CZ"/>
              </w:rPr>
            </w:pPr>
          </w:p>
        </w:tc>
        <w:tc>
          <w:tcPr>
            <w:tcW w:w="1464" w:type="dxa"/>
            <w:tcBorders>
              <w:top w:val="single" w:sz="4" w:space="0" w:color="000000"/>
              <w:bottom w:val="single" w:sz="4" w:space="0" w:color="000000"/>
              <w:right w:val="single" w:sz="4" w:space="0" w:color="000000"/>
            </w:tcBorders>
          </w:tcPr>
          <w:p w14:paraId="1CDF2917" w14:textId="77777777" w:rsidR="009C660F" w:rsidRDefault="00610D88" w:rsidP="009C660F">
            <w:pPr>
              <w:pStyle w:val="Standard"/>
              <w:rPr>
                <w:b/>
                <w:bCs/>
                <w:lang w:bidi="cs-CZ"/>
              </w:rPr>
            </w:pPr>
            <w:r>
              <w:rPr>
                <w:b/>
                <w:bCs/>
                <w:lang w:bidi="cs-CZ"/>
              </w:rPr>
              <w:t xml:space="preserve"> </w:t>
            </w:r>
            <w:r w:rsidR="009C660F">
              <w:rPr>
                <w:b/>
                <w:bCs/>
                <w:lang w:bidi="cs-CZ"/>
              </w:rPr>
              <w:t xml:space="preserve">Preddavok    </w:t>
            </w:r>
          </w:p>
          <w:p w14:paraId="5CFC6533" w14:textId="52359E01" w:rsidR="000C1E70" w:rsidRDefault="009C660F" w:rsidP="009C660F">
            <w:pPr>
              <w:pStyle w:val="Standard"/>
              <w:rPr>
                <w:b/>
                <w:bCs/>
                <w:lang w:bidi="cs-CZ"/>
              </w:rPr>
            </w:pPr>
            <w:r>
              <w:rPr>
                <w:b/>
                <w:bCs/>
                <w:lang w:bidi="cs-CZ"/>
              </w:rPr>
              <w:t xml:space="preserve"> na </w:t>
            </w:r>
            <w:r w:rsidR="00610D88">
              <w:rPr>
                <w:b/>
                <w:bCs/>
                <w:lang w:bidi="cs-CZ"/>
              </w:rPr>
              <w:t xml:space="preserve"> poplatok</w:t>
            </w:r>
            <w:r>
              <w:rPr>
                <w:b/>
                <w:bCs/>
                <w:lang w:bidi="cs-CZ"/>
              </w:rPr>
              <w:t xml:space="preserve"> za domácnosť</w:t>
            </w:r>
          </w:p>
        </w:tc>
      </w:tr>
      <w:tr w:rsidR="00610D88" w14:paraId="0B7F38C5" w14:textId="77777777" w:rsidTr="009C660F">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DD279" w14:textId="383824E8" w:rsidR="00610D88" w:rsidRDefault="00610D88" w:rsidP="003274AB">
            <w:pPr>
              <w:pStyle w:val="Standard"/>
              <w:jc w:val="center"/>
              <w:rPr>
                <w:lang w:bidi="cs-CZ"/>
              </w:rPr>
            </w:pPr>
            <w:r>
              <w:rPr>
                <w:lang w:bidi="cs-CZ"/>
              </w:rPr>
              <w:t>0,1549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03190" w14:textId="77777777" w:rsidR="00610D88" w:rsidRDefault="00610D88">
            <w:pPr>
              <w:pStyle w:val="Standard"/>
              <w:jc w:val="center"/>
              <w:rPr>
                <w:lang w:bidi="cs-CZ"/>
              </w:rPr>
            </w:pPr>
            <w:r>
              <w:rPr>
                <w:lang w:bidi="cs-CZ"/>
              </w:rPr>
              <w:t>120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A57B4" w14:textId="77777777" w:rsidR="00610D88" w:rsidRDefault="00610D88">
            <w:pPr>
              <w:pStyle w:val="Standard"/>
              <w:jc w:val="center"/>
              <w:rPr>
                <w:lang w:bidi="cs-CZ"/>
              </w:rPr>
            </w:pPr>
            <w:r>
              <w:rPr>
                <w:lang w:bidi="cs-CZ"/>
              </w:rPr>
              <w:t>26</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F834790" w14:textId="7FA846D4" w:rsidR="00610D88" w:rsidRDefault="00610D88" w:rsidP="002F0387">
            <w:pPr>
              <w:jc w:val="center"/>
            </w:pPr>
            <w:r>
              <w:t>19,30 €</w:t>
            </w:r>
          </w:p>
        </w:tc>
        <w:tc>
          <w:tcPr>
            <w:tcW w:w="23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325165E" w14:textId="77777777" w:rsidR="00610D88" w:rsidRDefault="00610D88">
            <w:pPr>
              <w:jc w:val="center"/>
              <w:rPr>
                <w:b/>
                <w:bCs/>
              </w:rPr>
            </w:pPr>
          </w:p>
        </w:tc>
        <w:tc>
          <w:tcPr>
            <w:tcW w:w="1464" w:type="dxa"/>
            <w:tcBorders>
              <w:top w:val="single" w:sz="4" w:space="0" w:color="000000"/>
              <w:bottom w:val="single" w:sz="4" w:space="0" w:color="000000"/>
              <w:right w:val="single" w:sz="4" w:space="0" w:color="000000"/>
            </w:tcBorders>
          </w:tcPr>
          <w:p w14:paraId="1A5D61D7" w14:textId="75F05AFE" w:rsidR="00610D88" w:rsidRDefault="00610D88" w:rsidP="00610D88">
            <w:pPr>
              <w:rPr>
                <w:b/>
                <w:bCs/>
              </w:rPr>
            </w:pPr>
            <w:r>
              <w:rPr>
                <w:b/>
                <w:bCs/>
              </w:rPr>
              <w:t xml:space="preserve"> ?? osôb x </w:t>
            </w:r>
            <w:r w:rsidR="00DC1E9A">
              <w:rPr>
                <w:b/>
                <w:bCs/>
              </w:rPr>
              <w:t>K</w:t>
            </w:r>
          </w:p>
        </w:tc>
      </w:tr>
      <w:tr w:rsidR="00610D88" w14:paraId="47223029" w14:textId="77777777" w:rsidTr="009C660F">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191DE" w14:textId="02276F2E" w:rsidR="00610D88" w:rsidRDefault="00610D88" w:rsidP="003274AB">
            <w:pPr>
              <w:pStyle w:val="Standard"/>
              <w:jc w:val="center"/>
              <w:rPr>
                <w:lang w:bidi="cs-CZ"/>
              </w:rPr>
            </w:pPr>
            <w:r>
              <w:rPr>
                <w:lang w:bidi="cs-CZ"/>
              </w:rPr>
              <w:t>0,1549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5C33E" w14:textId="4DF405DA" w:rsidR="00610D88" w:rsidRDefault="00610D88">
            <w:pPr>
              <w:pStyle w:val="Standard"/>
              <w:jc w:val="center"/>
              <w:rPr>
                <w:lang w:bidi="cs-CZ"/>
              </w:rPr>
            </w:pPr>
            <w:r>
              <w:rPr>
                <w:lang w:bidi="cs-CZ"/>
              </w:rPr>
              <w:t>240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01A4F" w14:textId="3084750F" w:rsidR="00610D88" w:rsidRDefault="00610D88">
            <w:pPr>
              <w:pStyle w:val="Standard"/>
              <w:jc w:val="center"/>
              <w:rPr>
                <w:lang w:bidi="cs-CZ"/>
              </w:rPr>
            </w:pPr>
            <w:r>
              <w:rPr>
                <w:lang w:bidi="cs-CZ"/>
              </w:rPr>
              <w:t>26</w:t>
            </w:r>
          </w:p>
        </w:tc>
        <w:tc>
          <w:tcPr>
            <w:tcW w:w="173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94E1B0C" w14:textId="24C80AEA" w:rsidR="00610D88" w:rsidRDefault="00610D88">
            <w:pPr>
              <w:jc w:val="center"/>
              <w:rPr>
                <w:lang w:bidi="cs-CZ"/>
              </w:rPr>
            </w:pPr>
            <w:r>
              <w:t>19,30 €</w:t>
            </w:r>
          </w:p>
        </w:tc>
        <w:tc>
          <w:tcPr>
            <w:tcW w:w="236"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5B2A93" w14:textId="77777777" w:rsidR="00610D88" w:rsidRDefault="00610D88">
            <w:pPr>
              <w:jc w:val="center"/>
              <w:rPr>
                <w:b/>
                <w:bCs/>
              </w:rPr>
            </w:pPr>
          </w:p>
        </w:tc>
        <w:tc>
          <w:tcPr>
            <w:tcW w:w="1464" w:type="dxa"/>
            <w:tcBorders>
              <w:top w:val="single" w:sz="4" w:space="0" w:color="000000"/>
              <w:bottom w:val="single" w:sz="4" w:space="0" w:color="000000"/>
              <w:right w:val="single" w:sz="4" w:space="0" w:color="000000"/>
            </w:tcBorders>
          </w:tcPr>
          <w:p w14:paraId="647066BC" w14:textId="2FCC490B" w:rsidR="00610D88" w:rsidRDefault="00610D88" w:rsidP="00610D88">
            <w:pPr>
              <w:rPr>
                <w:b/>
                <w:bCs/>
              </w:rPr>
            </w:pPr>
            <w:r>
              <w:rPr>
                <w:b/>
                <w:bCs/>
              </w:rPr>
              <w:t xml:space="preserve">  ?? osôb x </w:t>
            </w:r>
            <w:r w:rsidR="00DC1E9A">
              <w:rPr>
                <w:b/>
                <w:bCs/>
              </w:rPr>
              <w:t>K</w:t>
            </w:r>
          </w:p>
        </w:tc>
      </w:tr>
      <w:tr w:rsidR="002F0387" w14:paraId="11CC99FB" w14:textId="77777777" w:rsidTr="009C660F">
        <w:trPr>
          <w:trHeight w:val="1537"/>
        </w:trPr>
        <w:tc>
          <w:tcPr>
            <w:tcW w:w="8910" w:type="dxa"/>
            <w:gridSpan w:val="6"/>
            <w:tcBorders>
              <w:top w:val="single" w:sz="4" w:space="0" w:color="000000"/>
              <w:left w:val="single" w:sz="4" w:space="0" w:color="000000"/>
              <w:right w:val="single" w:sz="4" w:space="0" w:color="000000"/>
            </w:tcBorders>
            <w:tcMar>
              <w:top w:w="0" w:type="dxa"/>
              <w:left w:w="108" w:type="dxa"/>
              <w:bottom w:w="0" w:type="dxa"/>
              <w:right w:w="108" w:type="dxa"/>
            </w:tcMar>
          </w:tcPr>
          <w:p w14:paraId="012E4AB7" w14:textId="77777777" w:rsidR="002F0387" w:rsidRDefault="002F0387">
            <w:pPr>
              <w:jc w:val="center"/>
              <w:rPr>
                <w:b/>
                <w:bCs/>
              </w:rPr>
            </w:pPr>
          </w:p>
          <w:p w14:paraId="00CE9F94" w14:textId="77777777" w:rsidR="002F0387" w:rsidRDefault="002F0387" w:rsidP="00C44001">
            <w:pPr>
              <w:jc w:val="center"/>
              <w:rPr>
                <w:b/>
                <w:bCs/>
              </w:rPr>
            </w:pPr>
          </w:p>
        </w:tc>
      </w:tr>
      <w:tr w:rsidR="005B42E9" w14:paraId="59334561" w14:textId="77777777" w:rsidTr="009C660F">
        <w:trPr>
          <w:trHeight w:val="108"/>
        </w:trPr>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909E9" w14:textId="77777777" w:rsidR="005B42E9" w:rsidRDefault="005B42E9">
            <w:pPr>
              <w:pStyle w:val="Standard"/>
              <w:jc w:val="center"/>
              <w:rPr>
                <w:b/>
                <w:bCs/>
                <w:lang w:bidi="cs-CZ"/>
              </w:rPr>
            </w:pPr>
            <w:r>
              <w:rPr>
                <w:b/>
                <w:bCs/>
                <w:lang w:bidi="cs-CZ"/>
              </w:rPr>
              <w:t>Sadzba</w:t>
            </w:r>
          </w:p>
          <w:p w14:paraId="4BFE13F9" w14:textId="2E4E8404" w:rsidR="005B42E9" w:rsidRDefault="005B42E9">
            <w:pPr>
              <w:pStyle w:val="Standard"/>
              <w:jc w:val="center"/>
              <w:rPr>
                <w:b/>
                <w:bCs/>
                <w:lang w:bidi="cs-CZ"/>
              </w:rPr>
            </w:pPr>
            <w:r>
              <w:rPr>
                <w:b/>
                <w:bCs/>
                <w:lang w:bidi="cs-CZ"/>
              </w:rPr>
              <w:t xml:space="preserve">poplatku za </w:t>
            </w:r>
            <w:r w:rsidR="00DD66E1">
              <w:rPr>
                <w:b/>
                <w:bCs/>
                <w:lang w:bidi="cs-CZ"/>
              </w:rPr>
              <w:t>BIO</w:t>
            </w:r>
            <w:r>
              <w:rPr>
                <w:b/>
                <w:bCs/>
                <w:lang w:bidi="cs-CZ"/>
              </w:rPr>
              <w:t xml:space="preserve"> odpad</w:t>
            </w:r>
          </w:p>
          <w:p w14:paraId="6D5119B0" w14:textId="77777777" w:rsidR="005B42E9" w:rsidRDefault="005B42E9">
            <w:pPr>
              <w:pStyle w:val="Standard"/>
              <w:jc w:val="center"/>
              <w:rPr>
                <w:lang w:bidi="cs-CZ"/>
              </w:rPr>
            </w:pPr>
            <w:r>
              <w:rPr>
                <w:b/>
                <w:bCs/>
                <w:lang w:bidi="cs-CZ"/>
              </w:rPr>
              <w:t>(za liter/odvoz)</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353CC" w14:textId="77777777" w:rsidR="005B42E9" w:rsidRDefault="005B42E9">
            <w:pPr>
              <w:pStyle w:val="Standard"/>
              <w:jc w:val="center"/>
              <w:rPr>
                <w:b/>
                <w:bCs/>
                <w:lang w:bidi="cs-CZ"/>
              </w:rPr>
            </w:pPr>
            <w:r>
              <w:rPr>
                <w:b/>
                <w:bCs/>
                <w:lang w:bidi="cs-CZ"/>
              </w:rPr>
              <w:t>Objem</w:t>
            </w:r>
          </w:p>
          <w:p w14:paraId="26C29174" w14:textId="77777777" w:rsidR="005B42E9" w:rsidRDefault="005B42E9">
            <w:pPr>
              <w:pStyle w:val="Standard"/>
              <w:jc w:val="center"/>
              <w:rPr>
                <w:b/>
                <w:bCs/>
                <w:lang w:bidi="cs-CZ"/>
              </w:rPr>
            </w:pPr>
            <w:r>
              <w:rPr>
                <w:b/>
                <w:bCs/>
                <w:lang w:bidi="cs-CZ"/>
              </w:rPr>
              <w:t>nádoby</w:t>
            </w:r>
          </w:p>
          <w:p w14:paraId="1152C88A" w14:textId="77777777" w:rsidR="005B42E9" w:rsidRDefault="005B42E9">
            <w:pPr>
              <w:pStyle w:val="Standard"/>
              <w:jc w:val="center"/>
              <w:rPr>
                <w:lang w:bidi="cs-CZ"/>
              </w:rPr>
            </w:pPr>
            <w:r>
              <w:rPr>
                <w:b/>
                <w:bCs/>
                <w:lang w:bidi="cs-CZ"/>
              </w:rPr>
              <w:t>(v litroch)</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40EDB" w14:textId="77777777" w:rsidR="005B42E9" w:rsidRDefault="005B42E9">
            <w:pPr>
              <w:pStyle w:val="Standard"/>
              <w:jc w:val="center"/>
              <w:rPr>
                <w:b/>
                <w:bCs/>
                <w:lang w:bidi="cs-CZ"/>
              </w:rPr>
            </w:pPr>
            <w:r>
              <w:rPr>
                <w:b/>
                <w:bCs/>
                <w:lang w:bidi="cs-CZ"/>
              </w:rPr>
              <w:t>Počet odvozov</w:t>
            </w:r>
          </w:p>
          <w:p w14:paraId="5B1AAE4A" w14:textId="77777777" w:rsidR="005B42E9" w:rsidRDefault="005B42E9">
            <w:pPr>
              <w:pStyle w:val="Standard"/>
              <w:jc w:val="center"/>
              <w:rPr>
                <w:lang w:bidi="cs-CZ"/>
              </w:rPr>
            </w:pPr>
            <w:r>
              <w:rPr>
                <w:b/>
                <w:bCs/>
                <w:lang w:bidi="cs-CZ"/>
              </w:rPr>
              <w:t>(za rok)</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D38B5" w14:textId="77777777" w:rsidR="005B42E9" w:rsidRDefault="005B42E9">
            <w:pPr>
              <w:pStyle w:val="Standard"/>
              <w:jc w:val="center"/>
              <w:rPr>
                <w:b/>
                <w:bCs/>
                <w:lang w:bidi="cs-CZ"/>
              </w:rPr>
            </w:pPr>
            <w:r>
              <w:rPr>
                <w:b/>
                <w:bCs/>
                <w:lang w:bidi="cs-CZ"/>
              </w:rPr>
              <w:t>Cena za 1</w:t>
            </w:r>
          </w:p>
          <w:p w14:paraId="0F9539D8" w14:textId="77777777" w:rsidR="005B42E9" w:rsidRDefault="005B42E9">
            <w:pPr>
              <w:pStyle w:val="Standard"/>
              <w:jc w:val="center"/>
              <w:rPr>
                <w:b/>
                <w:bCs/>
                <w:lang w:bidi="cs-CZ"/>
              </w:rPr>
            </w:pPr>
            <w:r>
              <w:rPr>
                <w:b/>
                <w:bCs/>
                <w:lang w:bidi="cs-CZ"/>
              </w:rPr>
              <w:t>odvoz</w:t>
            </w:r>
          </w:p>
          <w:p w14:paraId="6AD8CEE2" w14:textId="77777777" w:rsidR="005B42E9" w:rsidRDefault="005B42E9">
            <w:pPr>
              <w:pStyle w:val="Standard"/>
              <w:jc w:val="center"/>
              <w:rPr>
                <w:lang w:bidi="cs-CZ"/>
              </w:rPr>
            </w:pPr>
            <w:r>
              <w:rPr>
                <w:b/>
                <w:bCs/>
                <w:lang w:bidi="cs-CZ"/>
              </w:rPr>
              <w:t>(v EUR)</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5B5E1" w14:textId="77777777" w:rsidR="005B42E9" w:rsidRDefault="005B42E9">
            <w:pPr>
              <w:pStyle w:val="Standard"/>
              <w:jc w:val="center"/>
              <w:rPr>
                <w:b/>
                <w:bCs/>
                <w:lang w:bidi="cs-CZ"/>
              </w:rPr>
            </w:pPr>
            <w:r>
              <w:rPr>
                <w:b/>
                <w:bCs/>
                <w:lang w:bidi="cs-CZ"/>
              </w:rPr>
              <w:t>Suma ročného</w:t>
            </w:r>
          </w:p>
          <w:p w14:paraId="169F434B" w14:textId="77777777" w:rsidR="005B42E9" w:rsidRDefault="005B42E9">
            <w:pPr>
              <w:pStyle w:val="Standard"/>
              <w:jc w:val="center"/>
              <w:rPr>
                <w:b/>
                <w:bCs/>
                <w:lang w:bidi="cs-CZ"/>
              </w:rPr>
            </w:pPr>
            <w:r>
              <w:rPr>
                <w:b/>
                <w:bCs/>
                <w:lang w:bidi="cs-CZ"/>
              </w:rPr>
              <w:t>Poplatku</w:t>
            </w:r>
          </w:p>
          <w:p w14:paraId="76E563D1" w14:textId="77777777" w:rsidR="005B42E9" w:rsidRDefault="005B42E9">
            <w:pPr>
              <w:pStyle w:val="Standard"/>
              <w:jc w:val="center"/>
              <w:rPr>
                <w:lang w:bidi="cs-CZ"/>
              </w:rPr>
            </w:pPr>
            <w:r>
              <w:rPr>
                <w:b/>
                <w:bCs/>
                <w:lang w:bidi="cs-CZ"/>
              </w:rPr>
              <w:t>(v EUR)</w:t>
            </w:r>
          </w:p>
        </w:tc>
      </w:tr>
      <w:tr w:rsidR="005B42E9" w14:paraId="15BDB7A8" w14:textId="77777777" w:rsidTr="009C660F">
        <w:trPr>
          <w:trHeight w:val="108"/>
        </w:trPr>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98F34" w14:textId="300EEFF4" w:rsidR="005B42E9" w:rsidRDefault="005B42E9">
            <w:pPr>
              <w:pStyle w:val="Standard"/>
              <w:jc w:val="center"/>
              <w:rPr>
                <w:lang w:bidi="cs-CZ"/>
              </w:rPr>
            </w:pPr>
            <w:r>
              <w:rPr>
                <w:lang w:bidi="cs-CZ"/>
              </w:rPr>
              <w:t>0,0</w:t>
            </w:r>
            <w:r w:rsidR="0001254A">
              <w:rPr>
                <w:lang w:bidi="cs-CZ"/>
              </w:rPr>
              <w:t>37</w:t>
            </w:r>
            <w:r>
              <w:rPr>
                <w:lang w:bidi="cs-CZ"/>
              </w:rPr>
              <w:t xml:space="preserve">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7861F" w14:textId="77777777" w:rsidR="005B42E9" w:rsidRDefault="005B42E9">
            <w:pPr>
              <w:pStyle w:val="Standard"/>
              <w:jc w:val="center"/>
              <w:rPr>
                <w:lang w:bidi="cs-CZ"/>
              </w:rPr>
            </w:pPr>
            <w:r>
              <w:rPr>
                <w:lang w:bidi="cs-CZ"/>
              </w:rPr>
              <w:t>140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130FF" w14:textId="77777777" w:rsidR="005B42E9" w:rsidRDefault="005B42E9">
            <w:pPr>
              <w:pStyle w:val="Standard"/>
              <w:jc w:val="center"/>
              <w:rPr>
                <w:lang w:bidi="cs-CZ"/>
              </w:rPr>
            </w:pPr>
            <w:r>
              <w:rPr>
                <w:lang w:bidi="cs-CZ"/>
              </w:rPr>
              <w:t>52</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18965" w14:textId="126E85BA" w:rsidR="005B42E9" w:rsidRDefault="0001254A">
            <w:pPr>
              <w:jc w:val="center"/>
              <w:rPr>
                <w:lang w:bidi="cs-CZ"/>
              </w:rPr>
            </w:pPr>
            <w:r>
              <w:t>5</w:t>
            </w:r>
            <w:r w:rsidR="005B42E9">
              <w:t>,</w:t>
            </w:r>
            <w:r>
              <w:t>18</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A0AA9B" w14:textId="29713C14" w:rsidR="005B42E9" w:rsidRDefault="0001254A">
            <w:pPr>
              <w:jc w:val="center"/>
              <w:rPr>
                <w:b/>
                <w:bCs/>
              </w:rPr>
            </w:pPr>
            <w:r>
              <w:rPr>
                <w:b/>
                <w:bCs/>
              </w:rPr>
              <w:t>269</w:t>
            </w:r>
            <w:r w:rsidR="005B42E9">
              <w:rPr>
                <w:b/>
                <w:bCs/>
              </w:rPr>
              <w:t>,</w:t>
            </w:r>
            <w:r>
              <w:rPr>
                <w:b/>
                <w:bCs/>
              </w:rPr>
              <w:t>36</w:t>
            </w:r>
          </w:p>
        </w:tc>
      </w:tr>
    </w:tbl>
    <w:p w14:paraId="2A3B561D" w14:textId="735126EB" w:rsidR="005B42E9" w:rsidRDefault="005B42E9" w:rsidP="005B42E9">
      <w:pPr>
        <w:pStyle w:val="Standard"/>
        <w:jc w:val="both"/>
      </w:pPr>
    </w:p>
    <w:p w14:paraId="0B4EE7E8" w14:textId="6D235D5C" w:rsidR="00743C73" w:rsidRDefault="00743C73" w:rsidP="005B42E9">
      <w:pPr>
        <w:pStyle w:val="Standard"/>
        <w:jc w:val="both"/>
      </w:pPr>
    </w:p>
    <w:p w14:paraId="00C18777" w14:textId="1B768938" w:rsidR="00743C73" w:rsidRDefault="00743C73" w:rsidP="005B42E9">
      <w:pPr>
        <w:pStyle w:val="Standard"/>
        <w:jc w:val="both"/>
      </w:pPr>
    </w:p>
    <w:p w14:paraId="2D7AEA89" w14:textId="5F8449CB" w:rsidR="00743C73" w:rsidRDefault="00743C73" w:rsidP="005B42E9">
      <w:pPr>
        <w:pStyle w:val="Standard"/>
        <w:jc w:val="both"/>
      </w:pPr>
    </w:p>
    <w:p w14:paraId="710FE5E5" w14:textId="09F36EFE" w:rsidR="00743C73" w:rsidRDefault="00743C73" w:rsidP="005B42E9">
      <w:pPr>
        <w:pStyle w:val="Standard"/>
        <w:jc w:val="both"/>
      </w:pPr>
    </w:p>
    <w:p w14:paraId="5AF5AFDB" w14:textId="77777777" w:rsidR="00743C73" w:rsidRDefault="00743C73" w:rsidP="005B42E9">
      <w:pPr>
        <w:pStyle w:val="Standard"/>
        <w:jc w:val="both"/>
      </w:pPr>
    </w:p>
    <w:p w14:paraId="24D78B0F" w14:textId="77777777" w:rsidR="00743C73" w:rsidRDefault="002206C1" w:rsidP="005B42E9">
      <w:pPr>
        <w:pStyle w:val="Standard"/>
        <w:jc w:val="both"/>
      </w:pPr>
      <w:r>
        <w:t xml:space="preserve">  </w:t>
      </w:r>
    </w:p>
    <w:p w14:paraId="613B1891" w14:textId="77777777" w:rsidR="00D0740E" w:rsidRDefault="002206C1" w:rsidP="005B42E9">
      <w:pPr>
        <w:pStyle w:val="Standard"/>
        <w:jc w:val="both"/>
      </w:pPr>
      <w:r>
        <w:lastRenderedPageBreak/>
        <w:t xml:space="preserve">  </w:t>
      </w:r>
    </w:p>
    <w:p w14:paraId="78BAB624" w14:textId="77777777" w:rsidR="00D0740E" w:rsidRDefault="00D0740E" w:rsidP="005B42E9">
      <w:pPr>
        <w:pStyle w:val="Standard"/>
        <w:jc w:val="both"/>
      </w:pPr>
    </w:p>
    <w:p w14:paraId="1D2E97D2" w14:textId="332A4C37" w:rsidR="005B42E9" w:rsidRDefault="002206C1" w:rsidP="005B42E9">
      <w:pPr>
        <w:pStyle w:val="Standard"/>
        <w:jc w:val="both"/>
      </w:pPr>
      <w:r>
        <w:t xml:space="preserve">     </w:t>
      </w:r>
      <w:r w:rsidR="005B42E9">
        <w:t xml:space="preserve">b) </w:t>
      </w:r>
      <w:r w:rsidR="005B42E9" w:rsidRPr="002206C1">
        <w:rPr>
          <w:b/>
          <w:bCs/>
        </w:rPr>
        <w:t xml:space="preserve">pre právnické </w:t>
      </w:r>
      <w:r w:rsidR="00D630B7" w:rsidRPr="002206C1">
        <w:rPr>
          <w:b/>
          <w:bCs/>
        </w:rPr>
        <w:t>a</w:t>
      </w:r>
      <w:r w:rsidR="005B42E9" w:rsidRPr="002206C1">
        <w:rPr>
          <w:b/>
          <w:bCs/>
        </w:rPr>
        <w:t xml:space="preserve"> fyzické osoby – podnikateľov</w:t>
      </w:r>
      <w:r w:rsidR="005B42E9">
        <w:t xml:space="preserve"> nasledovne:</w:t>
      </w:r>
    </w:p>
    <w:p w14:paraId="1F83068B" w14:textId="77777777" w:rsidR="005B42E9" w:rsidRDefault="005B42E9" w:rsidP="005B42E9">
      <w:pPr>
        <w:pStyle w:val="Standard"/>
        <w:jc w:val="both"/>
      </w:pPr>
    </w:p>
    <w:tbl>
      <w:tblPr>
        <w:tblW w:w="8817" w:type="dxa"/>
        <w:tblLayout w:type="fixed"/>
        <w:tblCellMar>
          <w:left w:w="10" w:type="dxa"/>
          <w:right w:w="10" w:type="dxa"/>
        </w:tblCellMar>
        <w:tblLook w:val="04A0" w:firstRow="1" w:lastRow="0" w:firstColumn="1" w:lastColumn="0" w:noHBand="0" w:noVBand="1"/>
      </w:tblPr>
      <w:tblGrid>
        <w:gridCol w:w="1517"/>
        <w:gridCol w:w="1913"/>
        <w:gridCol w:w="1805"/>
        <w:gridCol w:w="1736"/>
        <w:gridCol w:w="1846"/>
      </w:tblGrid>
      <w:tr w:rsidR="005B42E9" w14:paraId="254B0CC1" w14:textId="77777777" w:rsidTr="009C660F">
        <w:tc>
          <w:tcPr>
            <w:tcW w:w="1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EBF44" w14:textId="77777777" w:rsidR="005B42E9" w:rsidRDefault="005B42E9">
            <w:pPr>
              <w:pStyle w:val="Standard"/>
              <w:jc w:val="center"/>
              <w:rPr>
                <w:b/>
                <w:bCs/>
                <w:lang w:bidi="cs-CZ"/>
              </w:rPr>
            </w:pPr>
            <w:r>
              <w:rPr>
                <w:b/>
                <w:bCs/>
                <w:lang w:bidi="cs-CZ"/>
              </w:rPr>
              <w:t>Sadzba</w:t>
            </w:r>
          </w:p>
          <w:p w14:paraId="651C5317" w14:textId="77777777" w:rsidR="005B42E9" w:rsidRDefault="005B42E9">
            <w:pPr>
              <w:pStyle w:val="Standard"/>
              <w:jc w:val="center"/>
              <w:rPr>
                <w:b/>
                <w:bCs/>
                <w:lang w:bidi="cs-CZ"/>
              </w:rPr>
            </w:pPr>
            <w:r>
              <w:rPr>
                <w:b/>
                <w:bCs/>
                <w:lang w:bidi="cs-CZ"/>
              </w:rPr>
              <w:t>poplatku</w:t>
            </w:r>
          </w:p>
          <w:p w14:paraId="0AAC8CD3" w14:textId="65DF20A8" w:rsidR="005B42E9" w:rsidRDefault="00481ACC" w:rsidP="000C1E70">
            <w:pPr>
              <w:pStyle w:val="Standard"/>
              <w:jc w:val="center"/>
              <w:rPr>
                <w:b/>
                <w:bCs/>
                <w:lang w:bidi="cs-CZ"/>
              </w:rPr>
            </w:pPr>
            <w:r>
              <w:rPr>
                <w:b/>
                <w:bCs/>
                <w:lang w:bidi="cs-CZ"/>
              </w:rPr>
              <w:t>(</w:t>
            </w:r>
            <w:r w:rsidR="000C1E70">
              <w:rPr>
                <w:b/>
                <w:bCs/>
                <w:lang w:bidi="cs-CZ"/>
              </w:rPr>
              <w:t>Kg</w:t>
            </w:r>
            <w:r w:rsidR="005B42E9">
              <w:rPr>
                <w:b/>
                <w:bCs/>
                <w:lang w:bidi="cs-CZ"/>
              </w:rPr>
              <w:t>/odvoz)</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33613" w14:textId="77777777" w:rsidR="005B42E9" w:rsidRDefault="005B42E9">
            <w:pPr>
              <w:pStyle w:val="Standard"/>
              <w:jc w:val="center"/>
              <w:rPr>
                <w:b/>
                <w:bCs/>
                <w:lang w:bidi="cs-CZ"/>
              </w:rPr>
            </w:pPr>
            <w:r>
              <w:rPr>
                <w:b/>
                <w:bCs/>
                <w:lang w:bidi="cs-CZ"/>
              </w:rPr>
              <w:t>Objem</w:t>
            </w:r>
          </w:p>
          <w:p w14:paraId="485E2BF4" w14:textId="77777777" w:rsidR="005B42E9" w:rsidRDefault="005B42E9">
            <w:pPr>
              <w:pStyle w:val="Standard"/>
              <w:jc w:val="center"/>
              <w:rPr>
                <w:b/>
                <w:bCs/>
                <w:lang w:bidi="cs-CZ"/>
              </w:rPr>
            </w:pPr>
            <w:r>
              <w:rPr>
                <w:b/>
                <w:bCs/>
                <w:lang w:bidi="cs-CZ"/>
              </w:rPr>
              <w:t>nádoby</w:t>
            </w:r>
          </w:p>
          <w:p w14:paraId="5FC8FA31" w14:textId="77777777" w:rsidR="005B42E9" w:rsidRDefault="005B42E9">
            <w:pPr>
              <w:pStyle w:val="Standard"/>
              <w:jc w:val="center"/>
              <w:rPr>
                <w:b/>
                <w:bCs/>
                <w:lang w:bidi="cs-CZ"/>
              </w:rPr>
            </w:pPr>
            <w:r>
              <w:rPr>
                <w:b/>
                <w:bCs/>
                <w:lang w:bidi="cs-CZ"/>
              </w:rPr>
              <w:t>(v litroch)</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31FBD" w14:textId="77777777" w:rsidR="005B42E9" w:rsidRDefault="005B42E9">
            <w:pPr>
              <w:pStyle w:val="Standard"/>
              <w:jc w:val="center"/>
              <w:rPr>
                <w:b/>
                <w:bCs/>
                <w:lang w:bidi="cs-CZ"/>
              </w:rPr>
            </w:pPr>
            <w:r>
              <w:rPr>
                <w:b/>
                <w:bCs/>
                <w:lang w:bidi="cs-CZ"/>
              </w:rPr>
              <w:t>Počet odvozov</w:t>
            </w:r>
          </w:p>
          <w:p w14:paraId="10556BC2" w14:textId="77777777" w:rsidR="005B42E9" w:rsidRDefault="005B42E9">
            <w:pPr>
              <w:pStyle w:val="Standard"/>
              <w:jc w:val="center"/>
              <w:rPr>
                <w:b/>
                <w:bCs/>
                <w:lang w:bidi="cs-CZ"/>
              </w:rPr>
            </w:pPr>
            <w:r>
              <w:rPr>
                <w:b/>
                <w:bCs/>
                <w:lang w:bidi="cs-CZ"/>
              </w:rPr>
              <w:t>(za rok)</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517F9" w14:textId="77777777" w:rsidR="00DC1E9A" w:rsidRDefault="00DC1E9A">
            <w:pPr>
              <w:pStyle w:val="Standard"/>
              <w:jc w:val="center"/>
              <w:rPr>
                <w:b/>
                <w:bCs/>
                <w:lang w:bidi="cs-CZ"/>
              </w:rPr>
            </w:pPr>
            <w:r>
              <w:rPr>
                <w:b/>
                <w:bCs/>
                <w:lang w:bidi="cs-CZ"/>
              </w:rPr>
              <w:t xml:space="preserve">Koeficient </w:t>
            </w:r>
          </w:p>
          <w:p w14:paraId="288CBEF7" w14:textId="51E95B01" w:rsidR="005B42E9" w:rsidRDefault="00DC1E9A">
            <w:pPr>
              <w:pStyle w:val="Standard"/>
              <w:jc w:val="center"/>
              <w:rPr>
                <w:b/>
                <w:bCs/>
                <w:lang w:bidi="cs-CZ"/>
              </w:rPr>
            </w:pPr>
            <w:r>
              <w:rPr>
                <w:b/>
                <w:bCs/>
                <w:lang w:bidi="cs-CZ"/>
              </w:rPr>
              <w:t>/K/</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56407" w14:textId="43C7333F" w:rsidR="005B42E9" w:rsidRDefault="000C1E70">
            <w:pPr>
              <w:pStyle w:val="Standard"/>
              <w:jc w:val="center"/>
              <w:rPr>
                <w:b/>
                <w:bCs/>
                <w:lang w:bidi="cs-CZ"/>
              </w:rPr>
            </w:pPr>
            <w:r>
              <w:rPr>
                <w:b/>
                <w:bCs/>
                <w:lang w:bidi="cs-CZ"/>
              </w:rPr>
              <w:t>Výška min.</w:t>
            </w:r>
            <w:r w:rsidR="0028398F">
              <w:rPr>
                <w:b/>
                <w:bCs/>
                <w:lang w:bidi="cs-CZ"/>
              </w:rPr>
              <w:t xml:space="preserve"> preddavku na poplatok</w:t>
            </w:r>
          </w:p>
        </w:tc>
      </w:tr>
      <w:tr w:rsidR="005B42E9" w14:paraId="10283DC1" w14:textId="77777777" w:rsidTr="009C660F">
        <w:tc>
          <w:tcPr>
            <w:tcW w:w="1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50208" w14:textId="52DDA06B" w:rsidR="005B42E9" w:rsidRDefault="005B42E9">
            <w:pPr>
              <w:pStyle w:val="Standard"/>
              <w:jc w:val="center"/>
              <w:rPr>
                <w:lang w:bidi="cs-CZ"/>
              </w:rPr>
            </w:pPr>
            <w:r>
              <w:rPr>
                <w:lang w:bidi="cs-CZ"/>
              </w:rPr>
              <w:t>0,</w:t>
            </w:r>
            <w:r w:rsidR="009C660F">
              <w:rPr>
                <w:lang w:bidi="cs-CZ"/>
              </w:rPr>
              <w:t>20</w:t>
            </w:r>
            <w:r>
              <w:rPr>
                <w:lang w:bidi="cs-CZ"/>
              </w:rPr>
              <w:t xml:space="preserve">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BD668" w14:textId="77777777" w:rsidR="005B42E9" w:rsidRDefault="005B42E9">
            <w:pPr>
              <w:pStyle w:val="Standard"/>
              <w:jc w:val="center"/>
              <w:rPr>
                <w:lang w:bidi="cs-CZ"/>
              </w:rPr>
            </w:pPr>
            <w:r>
              <w:rPr>
                <w:lang w:bidi="cs-CZ"/>
              </w:rPr>
              <w:t>120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D2408" w14:textId="77777777" w:rsidR="005B42E9" w:rsidRDefault="005B42E9">
            <w:pPr>
              <w:pStyle w:val="Standard"/>
              <w:jc w:val="center"/>
              <w:rPr>
                <w:lang w:bidi="cs-CZ"/>
              </w:rPr>
            </w:pPr>
            <w:r>
              <w:rPr>
                <w:lang w:bidi="cs-CZ"/>
              </w:rPr>
              <w:t>26</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C0EFD" w14:textId="52B7C5BF" w:rsidR="005B42E9" w:rsidRDefault="00610D88">
            <w:pPr>
              <w:jc w:val="center"/>
              <w:rPr>
                <w:lang w:bidi="cs-CZ"/>
              </w:rPr>
            </w:pPr>
            <w:r>
              <w:t>38,60</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7CFB5" w14:textId="1A32C667" w:rsidR="005B42E9" w:rsidRDefault="005B42E9">
            <w:pPr>
              <w:jc w:val="center"/>
              <w:rPr>
                <w:b/>
                <w:bCs/>
              </w:rPr>
            </w:pPr>
            <w:r>
              <w:rPr>
                <w:b/>
                <w:bCs/>
              </w:rPr>
              <w:t>1</w:t>
            </w:r>
            <w:r w:rsidR="00DD7A1D">
              <w:rPr>
                <w:b/>
                <w:bCs/>
              </w:rPr>
              <w:t>1</w:t>
            </w:r>
            <w:r w:rsidR="00610D88">
              <w:rPr>
                <w:b/>
                <w:bCs/>
              </w:rPr>
              <w:t>5,80</w:t>
            </w:r>
          </w:p>
        </w:tc>
      </w:tr>
      <w:tr w:rsidR="005B42E9" w14:paraId="1E137150" w14:textId="77777777" w:rsidTr="009C660F">
        <w:tc>
          <w:tcPr>
            <w:tcW w:w="1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61C00" w14:textId="09829CA8" w:rsidR="005B42E9" w:rsidRDefault="005B42E9">
            <w:pPr>
              <w:pStyle w:val="Standard"/>
              <w:jc w:val="center"/>
              <w:rPr>
                <w:lang w:bidi="cs-CZ"/>
              </w:rPr>
            </w:pPr>
            <w:r>
              <w:rPr>
                <w:lang w:bidi="cs-CZ"/>
              </w:rPr>
              <w:t>0,</w:t>
            </w:r>
            <w:r w:rsidR="009C660F">
              <w:rPr>
                <w:lang w:bidi="cs-CZ"/>
              </w:rPr>
              <w:t>20</w:t>
            </w:r>
            <w:r>
              <w:rPr>
                <w:lang w:bidi="cs-CZ"/>
              </w:rPr>
              <w:t xml:space="preserve">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2589" w14:textId="77777777" w:rsidR="005B42E9" w:rsidRDefault="005B42E9">
            <w:pPr>
              <w:pStyle w:val="Standard"/>
              <w:jc w:val="center"/>
              <w:rPr>
                <w:lang w:bidi="cs-CZ"/>
              </w:rPr>
            </w:pPr>
            <w:r>
              <w:rPr>
                <w:lang w:bidi="cs-CZ"/>
              </w:rPr>
              <w:t>240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5C413" w14:textId="77777777" w:rsidR="005B42E9" w:rsidRDefault="005B42E9">
            <w:pPr>
              <w:pStyle w:val="Standard"/>
              <w:jc w:val="center"/>
              <w:rPr>
                <w:lang w:bidi="cs-CZ"/>
              </w:rPr>
            </w:pPr>
            <w:r>
              <w:rPr>
                <w:lang w:bidi="cs-CZ"/>
              </w:rPr>
              <w:t>26</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FD56E" w14:textId="1F0ED7B4" w:rsidR="005B42E9" w:rsidRDefault="00610D88">
            <w:pPr>
              <w:jc w:val="center"/>
              <w:rPr>
                <w:lang w:bidi="cs-CZ"/>
              </w:rPr>
            </w:pPr>
            <w:r>
              <w:t>38,60</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BD692" w14:textId="13E400B9" w:rsidR="005B42E9" w:rsidRDefault="005B42E9">
            <w:pPr>
              <w:jc w:val="center"/>
              <w:rPr>
                <w:b/>
                <w:bCs/>
              </w:rPr>
            </w:pPr>
            <w:r>
              <w:rPr>
                <w:b/>
                <w:bCs/>
              </w:rPr>
              <w:t>2</w:t>
            </w:r>
            <w:r w:rsidR="00DD7A1D">
              <w:rPr>
                <w:b/>
                <w:bCs/>
              </w:rPr>
              <w:t>3</w:t>
            </w:r>
            <w:r w:rsidR="00686370">
              <w:rPr>
                <w:b/>
                <w:bCs/>
              </w:rPr>
              <w:t>1,60</w:t>
            </w:r>
          </w:p>
        </w:tc>
      </w:tr>
      <w:tr w:rsidR="005B42E9" w14:paraId="77A5D69D" w14:textId="77777777" w:rsidTr="009C660F">
        <w:tc>
          <w:tcPr>
            <w:tcW w:w="1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CE78" w14:textId="524690CA" w:rsidR="005B42E9" w:rsidRDefault="005B42E9">
            <w:pPr>
              <w:pStyle w:val="Standard"/>
              <w:jc w:val="center"/>
              <w:rPr>
                <w:lang w:bidi="cs-CZ"/>
              </w:rPr>
            </w:pPr>
            <w:r>
              <w:rPr>
                <w:lang w:bidi="cs-CZ"/>
              </w:rPr>
              <w:t>0,</w:t>
            </w:r>
            <w:r w:rsidR="00EC3507">
              <w:rPr>
                <w:lang w:bidi="cs-CZ"/>
              </w:rPr>
              <w:t>20</w:t>
            </w:r>
            <w:r>
              <w:rPr>
                <w:lang w:bidi="cs-CZ"/>
              </w:rPr>
              <w:t xml:space="preserve"> EUR</w:t>
            </w:r>
          </w:p>
        </w:tc>
        <w:tc>
          <w:tcPr>
            <w:tcW w:w="1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3CB93" w14:textId="77777777" w:rsidR="005B42E9" w:rsidRDefault="005B42E9">
            <w:pPr>
              <w:pStyle w:val="Standard"/>
              <w:jc w:val="center"/>
              <w:rPr>
                <w:lang w:bidi="cs-CZ"/>
              </w:rPr>
            </w:pPr>
            <w:r>
              <w:rPr>
                <w:lang w:bidi="cs-CZ"/>
              </w:rPr>
              <w:t>1100</w:t>
            </w:r>
          </w:p>
        </w:tc>
        <w:tc>
          <w:tcPr>
            <w:tcW w:w="1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5BB85" w14:textId="77777777" w:rsidR="005B42E9" w:rsidRDefault="005B42E9">
            <w:pPr>
              <w:pStyle w:val="Standard"/>
              <w:jc w:val="center"/>
              <w:rPr>
                <w:lang w:bidi="cs-CZ"/>
              </w:rPr>
            </w:pPr>
            <w:r>
              <w:rPr>
                <w:lang w:bidi="cs-CZ"/>
              </w:rPr>
              <w:t>26</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78D20" w14:textId="07495634" w:rsidR="005B42E9" w:rsidRDefault="00686370">
            <w:pPr>
              <w:jc w:val="center"/>
              <w:rPr>
                <w:lang w:bidi="cs-CZ"/>
              </w:rPr>
            </w:pPr>
            <w:r>
              <w:t>38,60</w:t>
            </w: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DB3C1" w14:textId="7E025BD9" w:rsidR="005B42E9" w:rsidRDefault="003A5149">
            <w:pPr>
              <w:jc w:val="center"/>
              <w:rPr>
                <w:b/>
                <w:bCs/>
              </w:rPr>
            </w:pPr>
            <w:r>
              <w:rPr>
                <w:b/>
                <w:bCs/>
              </w:rPr>
              <w:t>10</w:t>
            </w:r>
            <w:r w:rsidR="00737E76">
              <w:rPr>
                <w:b/>
                <w:bCs/>
              </w:rPr>
              <w:t>42</w:t>
            </w:r>
            <w:r>
              <w:rPr>
                <w:b/>
                <w:bCs/>
              </w:rPr>
              <w:t>,</w:t>
            </w:r>
            <w:r w:rsidR="00737E76">
              <w:rPr>
                <w:b/>
                <w:bCs/>
              </w:rPr>
              <w:t>4</w:t>
            </w:r>
            <w:r w:rsidR="00686370">
              <w:rPr>
                <w:b/>
                <w:bCs/>
              </w:rPr>
              <w:t>0</w:t>
            </w:r>
          </w:p>
        </w:tc>
      </w:tr>
    </w:tbl>
    <w:p w14:paraId="04AE4FD1" w14:textId="77777777" w:rsidR="005B42E9" w:rsidRDefault="005B42E9" w:rsidP="005B42E9">
      <w:pPr>
        <w:pStyle w:val="Standard"/>
        <w:ind w:left="720"/>
        <w:jc w:val="both"/>
      </w:pPr>
    </w:p>
    <w:p w14:paraId="4301195B" w14:textId="46F3F1F0" w:rsidR="004412D5" w:rsidRDefault="004412D5" w:rsidP="00481ACC">
      <w:pPr>
        <w:pStyle w:val="Standard"/>
        <w:numPr>
          <w:ilvl w:val="0"/>
          <w:numId w:val="46"/>
        </w:numPr>
        <w:jc w:val="both"/>
      </w:pPr>
      <w:r>
        <w:t>Poplatok za uloženie drobného stavebného odpadu</w:t>
      </w:r>
      <w:r w:rsidR="00935E1C">
        <w:t xml:space="preserve"> v priestoroch Zberného dvora </w:t>
      </w:r>
      <w:r>
        <w:t xml:space="preserve">sa hradí v hotovosti, alebo bezhotovostne do pokladne obce Bitarová </w:t>
      </w:r>
      <w:r w:rsidR="00935E1C">
        <w:t>do troch pracovných dní od vydania a na základe</w:t>
      </w:r>
      <w:r>
        <w:t xml:space="preserve"> vážneho lístka vystaveného</w:t>
      </w:r>
      <w:r w:rsidRPr="00EC61C4">
        <w:t xml:space="preserve"> </w:t>
      </w:r>
      <w:r>
        <w:t>pri odovzdávaní drobného stavebného odpadu pracovníkom Zberného dvora.</w:t>
      </w:r>
    </w:p>
    <w:p w14:paraId="1C368BD5" w14:textId="281ED705" w:rsidR="004412D5" w:rsidRDefault="004412D5" w:rsidP="004412D5">
      <w:pPr>
        <w:pStyle w:val="Standard"/>
        <w:ind w:left="720"/>
        <w:jc w:val="both"/>
      </w:pPr>
      <w:r>
        <w:t xml:space="preserve">Občan s trvalým pobytom na území </w:t>
      </w:r>
      <w:r w:rsidR="0028398F">
        <w:t>obce Bitarová má právo uložiť do priestorov Zberného</w:t>
      </w:r>
      <w:r>
        <w:t xml:space="preserve"> dvor</w:t>
      </w:r>
      <w:r w:rsidR="0028398F">
        <w:t>a</w:t>
      </w:r>
      <w:r>
        <w:t xml:space="preserve"> na základe predloženej identifikačnej karty bezplatne 100 Kg drobného stavebného odpadu.</w:t>
      </w:r>
    </w:p>
    <w:p w14:paraId="7B21AEDD" w14:textId="77777777" w:rsidR="005B42E9" w:rsidRDefault="005B42E9" w:rsidP="005B42E9">
      <w:pPr>
        <w:pStyle w:val="Standard"/>
        <w:jc w:val="both"/>
      </w:pPr>
    </w:p>
    <w:p w14:paraId="563E444D" w14:textId="77777777" w:rsidR="005B42E9" w:rsidRDefault="005B42E9" w:rsidP="00481ACC">
      <w:pPr>
        <w:pStyle w:val="Standard"/>
        <w:numPr>
          <w:ilvl w:val="0"/>
          <w:numId w:val="47"/>
        </w:numPr>
        <w:jc w:val="both"/>
      </w:pPr>
      <w:r>
        <w:t>Ak vznikne poplatková povinnosť v priebehu zdaňovacieho obdobia, obec určí pomernú časť poplatku, ktorá začína dňom vzniku poplatkovej povinnosti v trvaní až do konca príslušného zdaňovacieho obdobia. Poplatok je splatný do 30 dní od vzniku poplatkovej povinnosti.</w:t>
      </w:r>
    </w:p>
    <w:p w14:paraId="2DCF2D18" w14:textId="77777777" w:rsidR="005B42E9" w:rsidRDefault="005B42E9" w:rsidP="005B42E9">
      <w:pPr>
        <w:pStyle w:val="Standard"/>
        <w:jc w:val="both"/>
      </w:pPr>
    </w:p>
    <w:p w14:paraId="0BA3EE5C" w14:textId="2CBAD2F5" w:rsidR="00481ACC" w:rsidRDefault="005B42E9" w:rsidP="005B42E9">
      <w:pPr>
        <w:pStyle w:val="Standard"/>
        <w:numPr>
          <w:ilvl w:val="0"/>
          <w:numId w:val="47"/>
        </w:numPr>
        <w:jc w:val="both"/>
      </w:pPr>
      <w:r>
        <w:t xml:space="preserve">Po uhradení poplatku je poplatník povinný si </w:t>
      </w:r>
      <w:r>
        <w:rPr>
          <w:u w:val="single"/>
          <w:shd w:val="clear" w:color="auto" w:fill="FFFFFF"/>
        </w:rPr>
        <w:t>prevziať</w:t>
      </w:r>
      <w:r w:rsidR="00686370">
        <w:rPr>
          <w:u w:val="single"/>
          <w:shd w:val="clear" w:color="auto" w:fill="FFFFFF"/>
        </w:rPr>
        <w:t xml:space="preserve"> kontrolnú</w:t>
      </w:r>
      <w:r>
        <w:rPr>
          <w:u w:val="single"/>
          <w:shd w:val="clear" w:color="auto" w:fill="FFFFFF"/>
        </w:rPr>
        <w:t xml:space="preserve"> ročnú nálepku</w:t>
      </w:r>
      <w:r>
        <w:rPr>
          <w:shd w:val="clear" w:color="auto" w:fill="FFFFFF"/>
        </w:rPr>
        <w:t xml:space="preserve"> na obecnom</w:t>
      </w:r>
      <w:r>
        <w:t xml:space="preserve"> úrade, ktorú si nalepí na zbernú nádobu. </w:t>
      </w:r>
      <w:r w:rsidR="0046327B" w:rsidRPr="0028398F">
        <w:rPr>
          <w:b/>
        </w:rPr>
        <w:t>Zo zbernej nádoby, ktorá nebude opatrená kontrolnou nálepkou nebude zrealizov</w:t>
      </w:r>
      <w:r w:rsidR="0028398F">
        <w:rPr>
          <w:b/>
        </w:rPr>
        <w:t>aný vývoz komunálneho odpadu!</w:t>
      </w:r>
    </w:p>
    <w:p w14:paraId="2AFBECCB" w14:textId="77777777" w:rsidR="00481ACC" w:rsidRDefault="00481ACC" w:rsidP="005B42E9">
      <w:pPr>
        <w:pStyle w:val="Standard"/>
        <w:jc w:val="both"/>
      </w:pPr>
    </w:p>
    <w:p w14:paraId="0EEC2C41" w14:textId="04A5A32D" w:rsidR="005B42E9" w:rsidRDefault="005B42E9" w:rsidP="00481ACC">
      <w:pPr>
        <w:pStyle w:val="Standard"/>
        <w:numPr>
          <w:ilvl w:val="0"/>
          <w:numId w:val="47"/>
        </w:numPr>
        <w:jc w:val="both"/>
      </w:pPr>
      <w:r>
        <w:t>Zmenu</w:t>
      </w:r>
      <w:r w:rsidR="00DD66E1">
        <w:t xml:space="preserve"> veľkosti</w:t>
      </w:r>
      <w:r w:rsidR="00271C02">
        <w:t xml:space="preserve"> zbernej nádoby </w:t>
      </w:r>
      <w:r>
        <w:t xml:space="preserve">je poplatník povinný oznámiť na obecnom úrade </w:t>
      </w:r>
      <w:r w:rsidR="0028398F">
        <w:t xml:space="preserve">od  1. januára </w:t>
      </w:r>
      <w:r w:rsidRPr="00271C02">
        <w:t>do 31. januára</w:t>
      </w:r>
      <w:r>
        <w:t xml:space="preserve"> príslušného zdaňovacieho obdobia.</w:t>
      </w:r>
    </w:p>
    <w:p w14:paraId="156A6A2B" w14:textId="77777777" w:rsidR="005B42E9" w:rsidRDefault="005B42E9" w:rsidP="005B42E9">
      <w:pPr>
        <w:pStyle w:val="Standard"/>
        <w:jc w:val="both"/>
      </w:pPr>
    </w:p>
    <w:p w14:paraId="2E77C213" w14:textId="1806049A" w:rsidR="005B42E9" w:rsidRDefault="00DA32B4" w:rsidP="00481ACC">
      <w:pPr>
        <w:pStyle w:val="Standard"/>
        <w:numPr>
          <w:ilvl w:val="0"/>
          <w:numId w:val="47"/>
        </w:numPr>
        <w:jc w:val="both"/>
      </w:pPr>
      <w:r>
        <w:t xml:space="preserve">Obec Bitarová v zmysle </w:t>
      </w:r>
      <w:r w:rsidRPr="00DA32B4">
        <w:t>§ 81, ods.2</w:t>
      </w:r>
      <w:r>
        <w:t xml:space="preserve"> vyrubuje každoročne rozhodnutím preddavok na poplatok podľa § 79a ods. 1 na celé zdaňovacie obdobie na základe poplatníkom predloženého oznámenia. V rozhodnutí použije sadzbu preddavku na poplatok platnú na príslušné zdaňovacie obdobie a zohľadní skutočnosti rozhodujúce pre zníženie, alebo odpustenie poplatku podľa § 83 ods. 2 platné k 1. januáru zdaňovacieho obdobia.</w:t>
      </w:r>
    </w:p>
    <w:p w14:paraId="3F8B583E" w14:textId="77777777" w:rsidR="00643677" w:rsidRDefault="00643677" w:rsidP="005B42E9">
      <w:pPr>
        <w:pStyle w:val="Standard"/>
        <w:jc w:val="both"/>
      </w:pPr>
    </w:p>
    <w:p w14:paraId="63D01D24" w14:textId="77777777" w:rsidR="005B42E9" w:rsidRDefault="005B42E9" w:rsidP="00481ACC">
      <w:pPr>
        <w:pStyle w:val="Standard"/>
        <w:numPr>
          <w:ilvl w:val="0"/>
          <w:numId w:val="47"/>
        </w:numPr>
        <w:jc w:val="both"/>
      </w:pPr>
      <w:r>
        <w:t>Poplatok je možné uhradiť na základe identifikačných údajov, ktoré obdrží platiteľ v písomnej forme od správcu poplatku:</w:t>
      </w:r>
    </w:p>
    <w:p w14:paraId="41FAD016" w14:textId="77B56593" w:rsidR="005B42E9" w:rsidRDefault="005B42E9">
      <w:pPr>
        <w:pStyle w:val="Standard"/>
        <w:numPr>
          <w:ilvl w:val="0"/>
          <w:numId w:val="34"/>
        </w:numPr>
        <w:jc w:val="both"/>
      </w:pPr>
      <w:r>
        <w:t xml:space="preserve">bezhotovostným prevodom na účet obce </w:t>
      </w:r>
      <w:r w:rsidR="00D630B7">
        <w:t>Bitarová</w:t>
      </w:r>
      <w:r>
        <w:t>,</w:t>
      </w:r>
    </w:p>
    <w:p w14:paraId="4E0DA5F2" w14:textId="370A934C" w:rsidR="005B42E9" w:rsidRDefault="005B42E9">
      <w:pPr>
        <w:pStyle w:val="Standard"/>
        <w:numPr>
          <w:ilvl w:val="0"/>
          <w:numId w:val="34"/>
        </w:numPr>
        <w:jc w:val="both"/>
      </w:pPr>
      <w:r>
        <w:t xml:space="preserve">hotovostným vkladom do pokladne obecného úradu obce </w:t>
      </w:r>
      <w:r w:rsidR="00D630B7">
        <w:t>Bitarová</w:t>
      </w:r>
      <w:r>
        <w:t>,</w:t>
      </w:r>
    </w:p>
    <w:p w14:paraId="7CA41977" w14:textId="13E19767" w:rsidR="005B42E9" w:rsidRDefault="005B42E9">
      <w:pPr>
        <w:pStyle w:val="Standard"/>
        <w:numPr>
          <w:ilvl w:val="0"/>
          <w:numId w:val="34"/>
        </w:numPr>
        <w:jc w:val="both"/>
      </w:pPr>
      <w:r>
        <w:t xml:space="preserve">hotovostným vkladom na účet obce </w:t>
      </w:r>
      <w:r w:rsidR="00D630B7">
        <w:t>Bitarová</w:t>
      </w:r>
      <w:r>
        <w:t xml:space="preserve"> v peňažnom ústave.</w:t>
      </w:r>
    </w:p>
    <w:p w14:paraId="507A0742" w14:textId="74755BB2" w:rsidR="00271C02" w:rsidRDefault="00271C02">
      <w:pPr>
        <w:pStyle w:val="Standard"/>
        <w:numPr>
          <w:ilvl w:val="0"/>
          <w:numId w:val="34"/>
        </w:numPr>
        <w:jc w:val="both"/>
      </w:pPr>
      <w:r>
        <w:rPr>
          <w:color w:val="000000"/>
          <w:lang w:eastAsia="ar-SA"/>
        </w:rPr>
        <w:t>bezhotovostným prevodom realizovaným prostredníctvom bezkontaktnej platobnej karty</w:t>
      </w:r>
    </w:p>
    <w:p w14:paraId="3E71E14B" w14:textId="77777777" w:rsidR="005B42E9" w:rsidRDefault="005B42E9" w:rsidP="005B42E9">
      <w:pPr>
        <w:pStyle w:val="Standard"/>
        <w:ind w:left="720"/>
        <w:jc w:val="both"/>
      </w:pPr>
    </w:p>
    <w:p w14:paraId="3B3B9701" w14:textId="77777777" w:rsidR="00271C02" w:rsidRDefault="00271C02" w:rsidP="00481ACC">
      <w:pPr>
        <w:pStyle w:val="Standard"/>
        <w:numPr>
          <w:ilvl w:val="0"/>
          <w:numId w:val="47"/>
        </w:numPr>
        <w:jc w:val="both"/>
      </w:pPr>
      <w:r>
        <w:t xml:space="preserve"> </w:t>
      </w:r>
      <w:r w:rsidR="005B42E9">
        <w:t>O</w:t>
      </w:r>
      <w:r w:rsidR="000954DE">
        <w:t xml:space="preserve">bec </w:t>
      </w:r>
      <w:r>
        <w:t xml:space="preserve">Bitarová </w:t>
      </w:r>
      <w:r w:rsidR="000954DE">
        <w:t xml:space="preserve">do poplatku </w:t>
      </w:r>
      <w:r w:rsidR="00531E04">
        <w:t>ne</w:t>
      </w:r>
      <w:r w:rsidR="005B42E9">
        <w:t xml:space="preserve">zahŕňa náklady na zbernú nádobu na zmesový </w:t>
      </w:r>
      <w:r>
        <w:t xml:space="preserve">  </w:t>
      </w:r>
    </w:p>
    <w:p w14:paraId="56F2B8EC" w14:textId="03CCC0CC" w:rsidR="005B42E9" w:rsidRDefault="00271C02" w:rsidP="00271C02">
      <w:pPr>
        <w:pStyle w:val="Standard"/>
        <w:ind w:left="720"/>
        <w:jc w:val="both"/>
      </w:pPr>
      <w:r>
        <w:t xml:space="preserve"> </w:t>
      </w:r>
      <w:r w:rsidR="005B42E9">
        <w:t>komunálny odpad.</w:t>
      </w:r>
    </w:p>
    <w:p w14:paraId="610D0F06" w14:textId="163BC052" w:rsidR="00737E76" w:rsidRDefault="00737E76" w:rsidP="00271C02">
      <w:pPr>
        <w:pStyle w:val="Standard"/>
        <w:ind w:left="720"/>
        <w:jc w:val="both"/>
      </w:pPr>
    </w:p>
    <w:p w14:paraId="0D4DCFED" w14:textId="0785E0DB" w:rsidR="00743C73" w:rsidRDefault="00743C73" w:rsidP="00271C02">
      <w:pPr>
        <w:pStyle w:val="Standard"/>
        <w:ind w:left="720"/>
        <w:jc w:val="both"/>
      </w:pPr>
    </w:p>
    <w:p w14:paraId="360FECE7" w14:textId="1C002E5D" w:rsidR="00743C73" w:rsidRDefault="00743C73" w:rsidP="00271C02">
      <w:pPr>
        <w:pStyle w:val="Standard"/>
        <w:ind w:left="720"/>
        <w:jc w:val="both"/>
      </w:pPr>
    </w:p>
    <w:p w14:paraId="4DFF7476" w14:textId="77777777" w:rsidR="00743C73" w:rsidRDefault="00743C73" w:rsidP="00271C02">
      <w:pPr>
        <w:pStyle w:val="Standard"/>
        <w:ind w:left="720"/>
        <w:jc w:val="both"/>
      </w:pPr>
    </w:p>
    <w:p w14:paraId="78D25A09" w14:textId="38D51091" w:rsidR="00743C73" w:rsidRDefault="00743C73" w:rsidP="00271C02">
      <w:pPr>
        <w:pStyle w:val="Standard"/>
        <w:ind w:left="720"/>
        <w:jc w:val="both"/>
      </w:pPr>
    </w:p>
    <w:p w14:paraId="60E969E8" w14:textId="7590E450" w:rsidR="00743C73" w:rsidRDefault="00743C73" w:rsidP="00271C02">
      <w:pPr>
        <w:pStyle w:val="Standard"/>
        <w:ind w:left="720"/>
        <w:jc w:val="both"/>
      </w:pPr>
    </w:p>
    <w:p w14:paraId="5293B4A4" w14:textId="77777777" w:rsidR="00743C73" w:rsidRDefault="00743C73" w:rsidP="00271C02">
      <w:pPr>
        <w:pStyle w:val="Standard"/>
        <w:ind w:left="720"/>
        <w:jc w:val="both"/>
      </w:pPr>
    </w:p>
    <w:p w14:paraId="3BC1C1B1" w14:textId="02FC8FE7" w:rsidR="00737E76" w:rsidRDefault="00737E76" w:rsidP="00481ACC">
      <w:pPr>
        <w:pStyle w:val="Standard"/>
        <w:numPr>
          <w:ilvl w:val="0"/>
          <w:numId w:val="47"/>
        </w:numPr>
        <w:ind w:left="851" w:hanging="491"/>
        <w:jc w:val="both"/>
      </w:pPr>
      <w:r w:rsidRPr="00737E76">
        <w:t xml:space="preserve">Obec </w:t>
      </w:r>
      <w:r w:rsidR="00EB5D9D">
        <w:t xml:space="preserve">Bitarová </w:t>
      </w:r>
      <w:r w:rsidRPr="00737E76">
        <w:t xml:space="preserve">vykoná zúčtovanie preddavku na poplatok najskôr po skončení zdaňovacieho obdobia a najneskôr do dvoch rokov od skončenia zdaňovacieho obdobia, za ktorý sa poplatok zúčtuje. Ak vznikne záporný rozdiel na poplatku </w:t>
      </w:r>
      <w:r w:rsidR="00EB5D9D">
        <w:t>-</w:t>
      </w:r>
      <w:r w:rsidR="00E32198">
        <w:t xml:space="preserve"> </w:t>
      </w:r>
      <w:r w:rsidR="00EB5D9D">
        <w:t>tzv.</w:t>
      </w:r>
      <w:r w:rsidR="00E32198">
        <w:t xml:space="preserve"> </w:t>
      </w:r>
      <w:r w:rsidR="00EB5D9D">
        <w:t>nedoplatok</w:t>
      </w:r>
      <w:r w:rsidRPr="00737E76">
        <w:t>, obec vyrubí záporný rozdiel</w:t>
      </w:r>
      <w:r w:rsidR="00EB5D9D">
        <w:t xml:space="preserve"> (nedoplatok)</w:t>
      </w:r>
      <w:r w:rsidRPr="00737E76">
        <w:t xml:space="preserve"> na poplatku</w:t>
      </w:r>
      <w:r w:rsidR="00EB5D9D">
        <w:t xml:space="preserve"> </w:t>
      </w:r>
      <w:r w:rsidRPr="00737E76">
        <w:t xml:space="preserve">spolu s preddavkom na poplatok na </w:t>
      </w:r>
      <w:r w:rsidR="00EB5D9D">
        <w:t xml:space="preserve">ďalšie </w:t>
      </w:r>
      <w:r w:rsidRPr="00737E76">
        <w:t xml:space="preserve">bežné zdaňovacie obdobie. </w:t>
      </w:r>
      <w:bookmarkStart w:id="9" w:name="_Hlk120210165"/>
      <w:r w:rsidRPr="00737E76">
        <w:t xml:space="preserve">Vyrubený preddavok na poplatok spolu so záporným rozdielom na poplatku po zúčtovaní preddavku na poplatok sú splatné do 15 dní odo dňa </w:t>
      </w:r>
      <w:r w:rsidR="00E32198">
        <w:t>vykonania ohlásenia</w:t>
      </w:r>
      <w:r w:rsidRPr="00737E76">
        <w:t>.</w:t>
      </w:r>
      <w:bookmarkEnd w:id="9"/>
      <w:r w:rsidRPr="00737E76">
        <w:t xml:space="preserve"> </w:t>
      </w:r>
      <w:r w:rsidR="00FD28BC">
        <w:t xml:space="preserve">V prípade vzniku kladného rozdielu </w:t>
      </w:r>
      <w:r w:rsidR="009376DB">
        <w:t>pri preddavku na poplatok</w:t>
      </w:r>
      <w:r w:rsidR="00FD28BC">
        <w:t xml:space="preserve"> – tzv. preplatku, obec pre ďalšie zdaňovacie obdobie odpočíta kladný rozdiel (prepla</w:t>
      </w:r>
      <w:r w:rsidR="009376DB">
        <w:t>tok) od vyrubeného preddavku na poplatok</w:t>
      </w:r>
      <w:r w:rsidR="00FD28BC">
        <w:t>.</w:t>
      </w:r>
      <w:r w:rsidR="00FD28BC" w:rsidRPr="00FD28BC">
        <w:t xml:space="preserve"> </w:t>
      </w:r>
      <w:r w:rsidR="00FD28BC" w:rsidRPr="00737E76">
        <w:t xml:space="preserve">Vyrubený preddavok na poplatok </w:t>
      </w:r>
      <w:r w:rsidR="00FD28BC">
        <w:t xml:space="preserve">po odpočítaní preplatku </w:t>
      </w:r>
      <w:r w:rsidR="00FD28BC" w:rsidRPr="00737E76">
        <w:t xml:space="preserve">po zúčtovaní preddavku na poplatok </w:t>
      </w:r>
      <w:r w:rsidR="00FD28BC">
        <w:t>je</w:t>
      </w:r>
      <w:r w:rsidR="00FD28BC" w:rsidRPr="00737E76">
        <w:t xml:space="preserve"> splatn</w:t>
      </w:r>
      <w:r w:rsidR="00FD28BC">
        <w:t>ý</w:t>
      </w:r>
      <w:r w:rsidR="00FD28BC" w:rsidRPr="00737E76">
        <w:t xml:space="preserve"> do 15 dní odo dňa </w:t>
      </w:r>
      <w:r w:rsidR="00FD28BC">
        <w:t>vykonania ohlásenia</w:t>
      </w:r>
      <w:r w:rsidR="00FD28BC" w:rsidRPr="00737E76">
        <w:t>.</w:t>
      </w:r>
      <w:r w:rsidR="00FD28BC">
        <w:t xml:space="preserve"> </w:t>
      </w:r>
      <w:r w:rsidR="00FD28BC" w:rsidRPr="00737E76">
        <w:t>Pri dohode poplatníkov obec vyrubí preddavok na poplatok a zúčtuje preddavok na poplatok za všetkých poplatníkov v celkovej sume zástupcovi alebo správcovi určenému spoluvlastníkmi.</w:t>
      </w:r>
    </w:p>
    <w:p w14:paraId="655B5E08" w14:textId="77777777" w:rsidR="00737E76" w:rsidRDefault="00737E76" w:rsidP="00271C02">
      <w:pPr>
        <w:pStyle w:val="Standard"/>
        <w:ind w:left="720"/>
        <w:jc w:val="both"/>
      </w:pPr>
    </w:p>
    <w:p w14:paraId="38AD0994" w14:textId="77777777" w:rsidR="005B42E9" w:rsidRDefault="005B42E9" w:rsidP="005B42E9">
      <w:pPr>
        <w:pStyle w:val="Standard"/>
        <w:jc w:val="both"/>
      </w:pPr>
    </w:p>
    <w:p w14:paraId="21E1370A" w14:textId="0EA32798" w:rsidR="005B42E9" w:rsidRPr="00FC0897" w:rsidRDefault="005B42E9" w:rsidP="005B42E9">
      <w:pPr>
        <w:pStyle w:val="Standard"/>
        <w:jc w:val="center"/>
        <w:rPr>
          <w:b/>
          <w:sz w:val="28"/>
          <w:szCs w:val="28"/>
        </w:rPr>
      </w:pPr>
      <w:r w:rsidRPr="00FC0897">
        <w:rPr>
          <w:b/>
          <w:sz w:val="28"/>
          <w:szCs w:val="28"/>
        </w:rPr>
        <w:t xml:space="preserve">§ </w:t>
      </w:r>
      <w:r w:rsidR="002F6E0D" w:rsidRPr="00FC0897">
        <w:rPr>
          <w:b/>
          <w:sz w:val="28"/>
          <w:szCs w:val="28"/>
        </w:rPr>
        <w:t>30</w:t>
      </w:r>
    </w:p>
    <w:p w14:paraId="58095140" w14:textId="7D3F38BF" w:rsidR="005B42E9" w:rsidRPr="00FC0897" w:rsidRDefault="005B42E9" w:rsidP="005B42E9">
      <w:pPr>
        <w:pStyle w:val="Standard"/>
        <w:jc w:val="center"/>
        <w:rPr>
          <w:b/>
          <w:bCs/>
          <w:sz w:val="28"/>
          <w:szCs w:val="28"/>
        </w:rPr>
      </w:pPr>
      <w:r w:rsidRPr="00FC0897">
        <w:rPr>
          <w:b/>
          <w:sz w:val="28"/>
          <w:szCs w:val="28"/>
        </w:rPr>
        <w:t>Zníženie a o</w:t>
      </w:r>
      <w:r w:rsidRPr="00FC0897">
        <w:rPr>
          <w:b/>
          <w:bCs/>
          <w:sz w:val="28"/>
          <w:szCs w:val="28"/>
        </w:rPr>
        <w:t>dpustenie poplatku</w:t>
      </w:r>
    </w:p>
    <w:p w14:paraId="7D70F26A" w14:textId="7110D699" w:rsidR="00BA6CB3" w:rsidRDefault="00BA6CB3" w:rsidP="005B42E9">
      <w:pPr>
        <w:pStyle w:val="Standard"/>
        <w:jc w:val="center"/>
        <w:rPr>
          <w:b/>
          <w:bCs/>
          <w:sz w:val="26"/>
          <w:szCs w:val="26"/>
        </w:rPr>
      </w:pPr>
    </w:p>
    <w:p w14:paraId="2E05A2CB" w14:textId="77777777" w:rsidR="00BA6CB3" w:rsidRDefault="00BA6CB3" w:rsidP="005B42E9">
      <w:pPr>
        <w:pStyle w:val="Standard"/>
        <w:jc w:val="center"/>
      </w:pPr>
    </w:p>
    <w:p w14:paraId="787EDD30" w14:textId="77777777" w:rsidR="005B42E9" w:rsidRDefault="005B42E9" w:rsidP="005B42E9">
      <w:pPr>
        <w:pStyle w:val="Standard"/>
        <w:jc w:val="center"/>
      </w:pPr>
    </w:p>
    <w:p w14:paraId="35F86B95" w14:textId="0FC53D3F" w:rsidR="005B42E9" w:rsidRDefault="005B42E9">
      <w:pPr>
        <w:pStyle w:val="Standard"/>
        <w:numPr>
          <w:ilvl w:val="0"/>
          <w:numId w:val="35"/>
        </w:numPr>
        <w:jc w:val="both"/>
      </w:pPr>
      <w:r>
        <w:t>Obec</w:t>
      </w:r>
      <w:r w:rsidR="00D630B7">
        <w:t xml:space="preserve"> Bitarová</w:t>
      </w:r>
      <w:r>
        <w:t xml:space="preserve"> vráti </w:t>
      </w:r>
      <w:r w:rsidR="00495E72">
        <w:t xml:space="preserve">preddavok na </w:t>
      </w:r>
      <w:r>
        <w:t>poplatok alebo jeho pomernú časť na základe písomnej žiadosti poplatníkovi:</w:t>
      </w:r>
    </w:p>
    <w:p w14:paraId="29CBF11E" w14:textId="20C26F10" w:rsidR="0015373C" w:rsidRDefault="005B42E9" w:rsidP="002F6E0D">
      <w:pPr>
        <w:pStyle w:val="Standard"/>
        <w:numPr>
          <w:ilvl w:val="1"/>
          <w:numId w:val="35"/>
        </w:numPr>
        <w:jc w:val="both"/>
      </w:pPr>
      <w:r>
        <w:t>ak mu zanikla povinnosť platiť poplatok v priebehu zdaňovacieho obdobia a preukáže splnenie podmienok na vrátenie poplatku alebo jeho pomernej časti (doklad o prevode/prechode nehnuteľnosti, ukončenie prenájmu, podná</w:t>
      </w:r>
      <w:r w:rsidR="00481ACC">
        <w:t>jmu resp. ukončenie podnikania).</w:t>
      </w:r>
      <w:r>
        <w:t xml:space="preserve"> </w:t>
      </w:r>
    </w:p>
    <w:p w14:paraId="3335192C" w14:textId="0FEDD87A" w:rsidR="002F6E0D" w:rsidRPr="002F6E0D" w:rsidRDefault="002F6E0D" w:rsidP="0015373C">
      <w:pPr>
        <w:pStyle w:val="Standard"/>
        <w:ind w:left="1440"/>
        <w:jc w:val="both"/>
      </w:pPr>
      <w:r w:rsidRPr="002F6E0D">
        <w:t>Ak zanikla poplatková povinnosť v priebehu zdaňovacieho obdobia a poplatník oznámi zánik poplatkovej povinnosti podľa § 80 ods. 2, nie je po zániku poplatkovej povinnosti povinný platiť preddavok na poplatok podľa § 79a ods. 1; obec vykoná zúčtovanie preddavku na poplatok podľa odseku 2 najskôr po skončení zdaňovacieho obdobia. Ak poplatníkovi, ktorému zanikne poplatková povinnosť, vznikne po zúčtovaní preddavku na poplatok kladný rozdiel na poplatku, obec kladný rozdiel na poplatku vráti v lehote do 30 dní od nadobudnutia právoplatnosti rozhodnutia podľa odseku 2; obec postup podľa § 98a ods. 4 neuplatní.</w:t>
      </w:r>
    </w:p>
    <w:p w14:paraId="1643F166" w14:textId="77777777" w:rsidR="005B42E9" w:rsidRDefault="005B42E9" w:rsidP="002F6E0D">
      <w:pPr>
        <w:pStyle w:val="Standard"/>
        <w:ind w:left="1440"/>
        <w:jc w:val="both"/>
      </w:pPr>
    </w:p>
    <w:p w14:paraId="4790875B" w14:textId="77777777" w:rsidR="005B42E9" w:rsidRDefault="005B42E9">
      <w:pPr>
        <w:pStyle w:val="Standard"/>
        <w:numPr>
          <w:ilvl w:val="1"/>
          <w:numId w:val="35"/>
        </w:numPr>
        <w:jc w:val="both"/>
      </w:pPr>
      <w:r>
        <w:t>ak uhradil vyšší poplatok, ako bol povinný uhradiť, do 30 dní odo dňa doručenia písomnej žiadosti o vrátenie preplatku.</w:t>
      </w:r>
    </w:p>
    <w:p w14:paraId="0EA59BD5" w14:textId="77777777" w:rsidR="005B42E9" w:rsidRDefault="005B42E9" w:rsidP="005B42E9">
      <w:pPr>
        <w:pStyle w:val="Standard"/>
        <w:jc w:val="both"/>
      </w:pPr>
    </w:p>
    <w:p w14:paraId="0257F1D4" w14:textId="77777777" w:rsidR="005B42E9" w:rsidRDefault="005B42E9">
      <w:pPr>
        <w:pStyle w:val="Standard"/>
        <w:numPr>
          <w:ilvl w:val="0"/>
          <w:numId w:val="35"/>
        </w:numPr>
        <w:jc w:val="both"/>
      </w:pPr>
      <w:r>
        <w:t>Podmienky pre vrátenie poplatku alebo jeho pomernej časti sú:</w:t>
      </w:r>
    </w:p>
    <w:p w14:paraId="02E51561" w14:textId="77777777" w:rsidR="005B42E9" w:rsidRDefault="005B42E9">
      <w:pPr>
        <w:pStyle w:val="Standard"/>
        <w:numPr>
          <w:ilvl w:val="0"/>
          <w:numId w:val="36"/>
        </w:numPr>
        <w:jc w:val="both"/>
      </w:pPr>
      <w:r>
        <w:t>poplatník nesmie byť dlžníkom obce,</w:t>
      </w:r>
    </w:p>
    <w:p w14:paraId="2971E908" w14:textId="77777777" w:rsidR="005B42E9" w:rsidRDefault="005B42E9">
      <w:pPr>
        <w:pStyle w:val="Standard"/>
        <w:numPr>
          <w:ilvl w:val="0"/>
          <w:numId w:val="36"/>
        </w:numPr>
        <w:jc w:val="both"/>
      </w:pPr>
      <w:r>
        <w:t>musí zaniknúť dôvod spoplatnenia (zrušenie trvalého alebo prechodného pobytu, zánik práva užívania nehnuteľností a pod.)</w:t>
      </w:r>
    </w:p>
    <w:p w14:paraId="075097A8" w14:textId="77777777" w:rsidR="00E66611" w:rsidRDefault="00E66611" w:rsidP="00E66611">
      <w:pPr>
        <w:pStyle w:val="Standard"/>
        <w:ind w:left="1440"/>
        <w:jc w:val="both"/>
      </w:pPr>
    </w:p>
    <w:p w14:paraId="468C8F57" w14:textId="77777777" w:rsidR="00FC0897" w:rsidRDefault="00E66611" w:rsidP="00495E72">
      <w:pPr>
        <w:pStyle w:val="Standard"/>
        <w:jc w:val="both"/>
      </w:pPr>
      <w:r w:rsidRPr="00481ACC">
        <w:rPr>
          <w:b/>
        </w:rPr>
        <w:t xml:space="preserve">      3)</w:t>
      </w:r>
      <w:r>
        <w:t xml:space="preserve">   Obec Bitarová ako správca poplatku zabezpečí podľa kritérií Zákona č. 195/1998 </w:t>
      </w:r>
    </w:p>
    <w:p w14:paraId="4D88CE48" w14:textId="77777777" w:rsidR="00FC0897" w:rsidRDefault="00FC0897" w:rsidP="00495E72">
      <w:pPr>
        <w:pStyle w:val="Standard"/>
        <w:jc w:val="both"/>
      </w:pPr>
      <w:r>
        <w:t xml:space="preserve">            </w:t>
      </w:r>
      <w:r w:rsidR="00E66611">
        <w:t xml:space="preserve">o sociálnej pomoci v priebehu kalendárneho roka bezplatný vývoz 50 kg komunálneho </w:t>
      </w:r>
    </w:p>
    <w:p w14:paraId="6B0DA392" w14:textId="77777777" w:rsidR="00FC0897" w:rsidRDefault="00FC0897" w:rsidP="00495E72">
      <w:pPr>
        <w:pStyle w:val="Standard"/>
        <w:jc w:val="both"/>
      </w:pPr>
      <w:r>
        <w:t xml:space="preserve">            </w:t>
      </w:r>
      <w:r w:rsidR="00E66611">
        <w:t xml:space="preserve">odpadu pre fyzické osoby, ktoré sú poberateľmi starobného, alebo plného invalidného </w:t>
      </w:r>
    </w:p>
    <w:p w14:paraId="2C5E52C9" w14:textId="77777777" w:rsidR="00FC0897" w:rsidRDefault="00FC0897" w:rsidP="00495E72">
      <w:pPr>
        <w:pStyle w:val="Standard"/>
        <w:jc w:val="both"/>
      </w:pPr>
      <w:r>
        <w:t xml:space="preserve">            </w:t>
      </w:r>
      <w:r w:rsidR="00E66611">
        <w:t xml:space="preserve">dôchodku, sú v obci Bitarová prihlásené na trvalý pobyt a zároveň </w:t>
      </w:r>
      <w:r>
        <w:t xml:space="preserve">žijú v rodinnom </w:t>
      </w:r>
    </w:p>
    <w:p w14:paraId="5918F1F0" w14:textId="5ECBAF74" w:rsidR="00744C8A" w:rsidRDefault="00FC0897" w:rsidP="00495E72">
      <w:pPr>
        <w:pStyle w:val="Standard"/>
        <w:jc w:val="both"/>
      </w:pPr>
      <w:r>
        <w:t xml:space="preserve">            dome v jednočlennej domácnosti.</w:t>
      </w:r>
    </w:p>
    <w:p w14:paraId="115B5850" w14:textId="77777777" w:rsidR="005B42E9" w:rsidRDefault="005B42E9" w:rsidP="0015373C">
      <w:pPr>
        <w:pStyle w:val="Standard"/>
        <w:tabs>
          <w:tab w:val="left" w:pos="-1418"/>
        </w:tabs>
        <w:jc w:val="both"/>
      </w:pPr>
    </w:p>
    <w:p w14:paraId="4D51139E" w14:textId="77777777" w:rsidR="005B42E9" w:rsidRDefault="005B42E9" w:rsidP="005B42E9">
      <w:pPr>
        <w:pStyle w:val="Standard"/>
        <w:tabs>
          <w:tab w:val="left" w:pos="-11"/>
        </w:tabs>
        <w:spacing w:after="120"/>
        <w:ind w:left="360"/>
        <w:jc w:val="both"/>
      </w:pPr>
    </w:p>
    <w:p w14:paraId="20F66A9C" w14:textId="77777777" w:rsidR="00EB26F0" w:rsidRDefault="00EB26F0" w:rsidP="005B42E9">
      <w:pPr>
        <w:pStyle w:val="Standard"/>
        <w:tabs>
          <w:tab w:val="left" w:pos="709"/>
        </w:tabs>
        <w:spacing w:after="120"/>
        <w:jc w:val="center"/>
        <w:rPr>
          <w:b/>
          <w:sz w:val="28"/>
          <w:szCs w:val="28"/>
        </w:rPr>
      </w:pPr>
    </w:p>
    <w:p w14:paraId="15629972" w14:textId="77777777" w:rsidR="00D0740E" w:rsidRDefault="00481ACC" w:rsidP="00481ACC">
      <w:pPr>
        <w:pStyle w:val="Standard"/>
        <w:tabs>
          <w:tab w:val="left" w:pos="709"/>
        </w:tabs>
        <w:spacing w:after="120"/>
        <w:rPr>
          <w:b/>
          <w:sz w:val="28"/>
          <w:szCs w:val="28"/>
        </w:rPr>
      </w:pPr>
      <w:r>
        <w:rPr>
          <w:b/>
          <w:sz w:val="28"/>
          <w:szCs w:val="28"/>
        </w:rPr>
        <w:lastRenderedPageBreak/>
        <w:t xml:space="preserve">                                                      </w:t>
      </w:r>
    </w:p>
    <w:p w14:paraId="3A6A72BC" w14:textId="108A5501" w:rsidR="005B42E9" w:rsidRDefault="00D0740E" w:rsidP="00481ACC">
      <w:pPr>
        <w:pStyle w:val="Standard"/>
        <w:tabs>
          <w:tab w:val="left" w:pos="709"/>
        </w:tabs>
        <w:spacing w:after="120"/>
      </w:pPr>
      <w:r>
        <w:rPr>
          <w:b/>
          <w:sz w:val="28"/>
          <w:szCs w:val="28"/>
        </w:rPr>
        <w:t xml:space="preserve">                                                   </w:t>
      </w:r>
      <w:r w:rsidR="00481ACC">
        <w:rPr>
          <w:b/>
          <w:sz w:val="28"/>
          <w:szCs w:val="28"/>
        </w:rPr>
        <w:t xml:space="preserve">      </w:t>
      </w:r>
      <w:r w:rsidR="00FC0897">
        <w:rPr>
          <w:b/>
          <w:sz w:val="28"/>
          <w:szCs w:val="28"/>
        </w:rPr>
        <w:t>§31</w:t>
      </w:r>
    </w:p>
    <w:p w14:paraId="20C06413" w14:textId="77777777" w:rsidR="005B42E9" w:rsidRDefault="005B42E9" w:rsidP="005B42E9">
      <w:pPr>
        <w:pStyle w:val="Standard"/>
        <w:tabs>
          <w:tab w:val="left" w:pos="709"/>
        </w:tabs>
        <w:spacing w:after="120"/>
        <w:jc w:val="center"/>
      </w:pPr>
      <w:r>
        <w:rPr>
          <w:b/>
          <w:sz w:val="28"/>
          <w:szCs w:val="28"/>
        </w:rPr>
        <w:t>Postup obce proti tvrdosti zákona</w:t>
      </w:r>
    </w:p>
    <w:p w14:paraId="0FCBF536" w14:textId="77777777" w:rsidR="005B42E9" w:rsidRDefault="005B42E9">
      <w:pPr>
        <w:pStyle w:val="Standard"/>
        <w:numPr>
          <w:ilvl w:val="0"/>
          <w:numId w:val="39"/>
        </w:numPr>
        <w:tabs>
          <w:tab w:val="left" w:pos="-9371"/>
        </w:tabs>
        <w:spacing w:after="120"/>
        <w:jc w:val="both"/>
      </w:pPr>
      <w:r>
        <w:t>Obec môže na základe žiadosti poplatníka na zmiernenie alebo odstránenie tvrdosti zákona vyrubený poplatok znížiť alebo odpustiť rozhodnutím starostu obce.</w:t>
      </w:r>
    </w:p>
    <w:p w14:paraId="1E8AD6F6" w14:textId="77777777" w:rsidR="005B42E9" w:rsidRDefault="005B42E9" w:rsidP="005B42E9">
      <w:pPr>
        <w:pStyle w:val="Standard"/>
        <w:tabs>
          <w:tab w:val="left" w:pos="-3611"/>
        </w:tabs>
        <w:spacing w:after="120"/>
        <w:jc w:val="both"/>
      </w:pPr>
    </w:p>
    <w:p w14:paraId="13B59900" w14:textId="77777777" w:rsidR="00826822" w:rsidRDefault="00826822" w:rsidP="00FC0897">
      <w:pPr>
        <w:pStyle w:val="Standard"/>
        <w:tabs>
          <w:tab w:val="left" w:pos="709"/>
        </w:tabs>
        <w:spacing w:after="120"/>
        <w:rPr>
          <w:b/>
          <w:sz w:val="28"/>
          <w:szCs w:val="28"/>
        </w:rPr>
      </w:pPr>
    </w:p>
    <w:p w14:paraId="4F6553A3" w14:textId="18EACDB3" w:rsidR="005B42E9" w:rsidRPr="00743C73" w:rsidRDefault="00FC0897" w:rsidP="00FC0897">
      <w:pPr>
        <w:pStyle w:val="Standard"/>
        <w:tabs>
          <w:tab w:val="left" w:pos="709"/>
        </w:tabs>
        <w:spacing w:after="120"/>
        <w:rPr>
          <w:b/>
          <w:sz w:val="28"/>
          <w:szCs w:val="28"/>
        </w:rPr>
      </w:pPr>
      <w:r>
        <w:rPr>
          <w:b/>
          <w:sz w:val="28"/>
          <w:szCs w:val="28"/>
        </w:rPr>
        <w:t xml:space="preserve">                                          </w:t>
      </w:r>
      <w:r w:rsidR="00743C73">
        <w:rPr>
          <w:b/>
          <w:sz w:val="28"/>
          <w:szCs w:val="28"/>
        </w:rPr>
        <w:t xml:space="preserve">  </w:t>
      </w:r>
      <w:r w:rsidR="00481ACC">
        <w:rPr>
          <w:b/>
          <w:sz w:val="28"/>
          <w:szCs w:val="28"/>
        </w:rPr>
        <w:t xml:space="preserve">               </w:t>
      </w:r>
      <w:r>
        <w:rPr>
          <w:b/>
          <w:sz w:val="28"/>
          <w:szCs w:val="28"/>
        </w:rPr>
        <w:t xml:space="preserve"> §32</w:t>
      </w:r>
    </w:p>
    <w:p w14:paraId="7D467DDC" w14:textId="77777777" w:rsidR="005B42E9" w:rsidRDefault="005B42E9" w:rsidP="005B42E9">
      <w:pPr>
        <w:pStyle w:val="Standard"/>
        <w:jc w:val="center"/>
        <w:rPr>
          <w:b/>
          <w:sz w:val="28"/>
          <w:szCs w:val="28"/>
        </w:rPr>
      </w:pPr>
      <w:r>
        <w:rPr>
          <w:b/>
          <w:sz w:val="28"/>
          <w:szCs w:val="28"/>
        </w:rPr>
        <w:t>Zrušovacie ustanovenie</w:t>
      </w:r>
    </w:p>
    <w:p w14:paraId="14576579" w14:textId="77777777" w:rsidR="005B42E9" w:rsidRPr="00531445" w:rsidRDefault="005B42E9" w:rsidP="005B42E9">
      <w:pPr>
        <w:ind w:left="720"/>
        <w:jc w:val="both"/>
        <w:rPr>
          <w:rFonts w:ascii="Times New Roman" w:hAnsi="Times New Roman" w:cs="Times New Roman"/>
          <w:sz w:val="24"/>
          <w:szCs w:val="24"/>
        </w:rPr>
      </w:pPr>
    </w:p>
    <w:p w14:paraId="77DC92DE" w14:textId="6E7FE2CB" w:rsidR="005B42E9" w:rsidRPr="00531445" w:rsidRDefault="005B42E9" w:rsidP="00481ACC">
      <w:pPr>
        <w:pStyle w:val="Odsekzoznamu"/>
        <w:numPr>
          <w:ilvl w:val="3"/>
          <w:numId w:val="47"/>
        </w:numPr>
        <w:suppressAutoHyphens/>
        <w:autoSpaceDN w:val="0"/>
        <w:spacing w:after="0" w:line="240" w:lineRule="auto"/>
        <w:contextualSpacing w:val="0"/>
        <w:jc w:val="both"/>
        <w:rPr>
          <w:rFonts w:ascii="Times New Roman" w:hAnsi="Times New Roman" w:cs="Times New Roman"/>
        </w:rPr>
      </w:pPr>
      <w:r w:rsidRPr="00531445">
        <w:rPr>
          <w:rFonts w:ascii="Times New Roman" w:hAnsi="Times New Roman" w:cs="Times New Roman"/>
        </w:rPr>
        <w:t xml:space="preserve">Dňom nadobudnutia účinnosti tohto VZN sa zrušuje Všeobecne záväzné nariadenie </w:t>
      </w:r>
      <w:r w:rsidRPr="00FC0897">
        <w:rPr>
          <w:rFonts w:ascii="Times New Roman" w:hAnsi="Times New Roman" w:cs="Times New Roman"/>
        </w:rPr>
        <w:t xml:space="preserve">č. </w:t>
      </w:r>
      <w:r w:rsidR="00FC0897" w:rsidRPr="00FC0897">
        <w:rPr>
          <w:rFonts w:ascii="Times New Roman" w:hAnsi="Times New Roman" w:cs="Times New Roman"/>
        </w:rPr>
        <w:t>1/2021</w:t>
      </w:r>
      <w:r w:rsidRPr="00531445">
        <w:rPr>
          <w:rFonts w:ascii="Times New Roman" w:hAnsi="Times New Roman" w:cs="Times New Roman"/>
        </w:rPr>
        <w:t xml:space="preserve"> o miestnom poplatku za komunálne odpady a drobné stavebné odpady na území obce</w:t>
      </w:r>
      <w:r w:rsidR="003B72E6" w:rsidRPr="00531445">
        <w:rPr>
          <w:rFonts w:ascii="Times New Roman" w:hAnsi="Times New Roman" w:cs="Times New Roman"/>
        </w:rPr>
        <w:t xml:space="preserve"> Bitarová</w:t>
      </w:r>
      <w:r w:rsidRPr="00531445">
        <w:rPr>
          <w:rFonts w:ascii="Times New Roman" w:hAnsi="Times New Roman" w:cs="Times New Roman"/>
        </w:rPr>
        <w:t xml:space="preserve"> schválené Obecným zastupiteľstvom Obce</w:t>
      </w:r>
      <w:r w:rsidR="003B72E6" w:rsidRPr="00531445">
        <w:rPr>
          <w:rFonts w:ascii="Times New Roman" w:hAnsi="Times New Roman" w:cs="Times New Roman"/>
        </w:rPr>
        <w:t xml:space="preserve"> Bitarová</w:t>
      </w:r>
      <w:r w:rsidRPr="00531445">
        <w:rPr>
          <w:rFonts w:ascii="Times New Roman" w:hAnsi="Times New Roman" w:cs="Times New Roman"/>
        </w:rPr>
        <w:t xml:space="preserve"> uznesením </w:t>
      </w:r>
      <w:r w:rsidRPr="00AE760F">
        <w:rPr>
          <w:rFonts w:ascii="Times New Roman" w:hAnsi="Times New Roman" w:cs="Times New Roman"/>
          <w:highlight w:val="red"/>
        </w:rPr>
        <w:t>č.</w:t>
      </w:r>
      <w:r w:rsidR="00743C73">
        <w:rPr>
          <w:rFonts w:ascii="Times New Roman" w:hAnsi="Times New Roman" w:cs="Times New Roman"/>
        </w:rPr>
        <w:t xml:space="preserve">................. zo </w:t>
      </w:r>
      <w:r w:rsidR="00531445" w:rsidRPr="00531445">
        <w:rPr>
          <w:rFonts w:ascii="Times New Roman" w:hAnsi="Times New Roman" w:cs="Times New Roman"/>
        </w:rPr>
        <w:t xml:space="preserve"> </w:t>
      </w:r>
      <w:r w:rsidRPr="00531445">
        <w:rPr>
          <w:rFonts w:ascii="Times New Roman" w:hAnsi="Times New Roman" w:cs="Times New Roman"/>
        </w:rPr>
        <w:t xml:space="preserve">dňa </w:t>
      </w:r>
      <w:r w:rsidR="00743C73">
        <w:rPr>
          <w:rFonts w:ascii="Times New Roman" w:hAnsi="Times New Roman" w:cs="Times New Roman"/>
          <w:highlight w:val="red"/>
        </w:rPr>
        <w:t>............................</w:t>
      </w:r>
      <w:r w:rsidR="00531445" w:rsidRPr="00AE760F">
        <w:rPr>
          <w:rFonts w:ascii="Times New Roman" w:hAnsi="Times New Roman" w:cs="Times New Roman"/>
          <w:highlight w:val="red"/>
        </w:rPr>
        <w:t>.</w:t>
      </w:r>
    </w:p>
    <w:p w14:paraId="63FB4C87" w14:textId="77777777" w:rsidR="005B42E9" w:rsidRPr="00531445" w:rsidRDefault="005B42E9" w:rsidP="005B42E9">
      <w:pPr>
        <w:pStyle w:val="Standard"/>
        <w:ind w:left="720"/>
      </w:pPr>
    </w:p>
    <w:p w14:paraId="4258D267" w14:textId="77777777" w:rsidR="00481ACC" w:rsidRDefault="00481ACC" w:rsidP="005B42E9">
      <w:pPr>
        <w:pStyle w:val="Standard"/>
        <w:jc w:val="center"/>
        <w:rPr>
          <w:b/>
          <w:sz w:val="26"/>
          <w:szCs w:val="26"/>
        </w:rPr>
      </w:pPr>
    </w:p>
    <w:p w14:paraId="64DD4943" w14:textId="77777777" w:rsidR="00481ACC" w:rsidRDefault="00481ACC" w:rsidP="00743C73">
      <w:pPr>
        <w:pStyle w:val="Standard"/>
        <w:rPr>
          <w:b/>
          <w:sz w:val="26"/>
          <w:szCs w:val="26"/>
        </w:rPr>
      </w:pPr>
    </w:p>
    <w:p w14:paraId="3AB3B6E0" w14:textId="5CBF692D" w:rsidR="005B42E9" w:rsidRPr="00531445" w:rsidRDefault="00FC0897" w:rsidP="005B42E9">
      <w:pPr>
        <w:pStyle w:val="Standard"/>
        <w:jc w:val="center"/>
      </w:pPr>
      <w:r>
        <w:rPr>
          <w:b/>
          <w:sz w:val="26"/>
          <w:szCs w:val="26"/>
        </w:rPr>
        <w:t>§33</w:t>
      </w:r>
    </w:p>
    <w:p w14:paraId="1B7B956E" w14:textId="77777777" w:rsidR="005B42E9" w:rsidRDefault="005B42E9" w:rsidP="005B42E9">
      <w:pPr>
        <w:pStyle w:val="Standard"/>
        <w:jc w:val="center"/>
        <w:rPr>
          <w:b/>
          <w:sz w:val="26"/>
          <w:szCs w:val="26"/>
        </w:rPr>
      </w:pPr>
      <w:r>
        <w:rPr>
          <w:b/>
          <w:sz w:val="26"/>
          <w:szCs w:val="26"/>
        </w:rPr>
        <w:t>Záverečné ustanovenie</w:t>
      </w:r>
    </w:p>
    <w:p w14:paraId="6F205F92" w14:textId="77777777" w:rsidR="005B42E9" w:rsidRDefault="005B42E9" w:rsidP="005B42E9">
      <w:pPr>
        <w:pStyle w:val="Standard"/>
        <w:jc w:val="center"/>
        <w:rPr>
          <w:b/>
          <w:sz w:val="26"/>
          <w:szCs w:val="26"/>
        </w:rPr>
      </w:pPr>
    </w:p>
    <w:p w14:paraId="47FF503C" w14:textId="77777777" w:rsidR="005B42E9" w:rsidRDefault="005B42E9">
      <w:pPr>
        <w:pStyle w:val="Standard"/>
        <w:numPr>
          <w:ilvl w:val="0"/>
          <w:numId w:val="40"/>
        </w:numPr>
        <w:tabs>
          <w:tab w:val="left" w:pos="-11066"/>
        </w:tabs>
        <w:spacing w:after="120"/>
        <w:jc w:val="both"/>
      </w:pPr>
      <w:r>
        <w:t>Vzťahy neupravené týmto VZN sa riadia zákonom o miestnych daniach, zákonom 563/2009 Z.z. o správe daní (daňový poriadok) v znení neskorších predpisov a ostatnými príslušnými právnymi predpismi platnými na území Slovenskej republiky.</w:t>
      </w:r>
    </w:p>
    <w:p w14:paraId="28B5F2BA" w14:textId="31FE5AEC" w:rsidR="005B42E9" w:rsidRDefault="005B42E9">
      <w:pPr>
        <w:pStyle w:val="Standard"/>
        <w:numPr>
          <w:ilvl w:val="0"/>
          <w:numId w:val="40"/>
        </w:numPr>
        <w:tabs>
          <w:tab w:val="left" w:pos="-11066"/>
        </w:tabs>
        <w:spacing w:after="120"/>
        <w:jc w:val="both"/>
      </w:pPr>
      <w:r>
        <w:t>Toto VZN</w:t>
      </w:r>
      <w:r w:rsidR="0029233A">
        <w:t xml:space="preserve"> č.</w:t>
      </w:r>
      <w:r w:rsidR="00743C73">
        <w:rPr>
          <w:color w:val="FF0000"/>
        </w:rPr>
        <w:t xml:space="preserve"> </w:t>
      </w:r>
      <w:r w:rsidR="003D3DAC">
        <w:t>4</w:t>
      </w:r>
      <w:r w:rsidRPr="0029233A">
        <w:t>/202</w:t>
      </w:r>
      <w:r w:rsidR="00CC7027">
        <w:t>2</w:t>
      </w:r>
      <w:r>
        <w:t xml:space="preserve"> Obce </w:t>
      </w:r>
      <w:r w:rsidR="003B72E6">
        <w:t>Bitarová</w:t>
      </w:r>
      <w:r>
        <w:t xml:space="preserve"> o miestnom poplatku za komunálne odpady a drobné stavebné odpady na území obce </w:t>
      </w:r>
      <w:r w:rsidR="003B72E6">
        <w:t>Bitarová</w:t>
      </w:r>
      <w:r>
        <w:t xml:space="preserve"> bolo schválené Obecným zastupiteľstvom obce </w:t>
      </w:r>
      <w:r w:rsidR="003B72E6">
        <w:t>Bitarová</w:t>
      </w:r>
      <w:r w:rsidR="00531445">
        <w:t xml:space="preserve"> dňa </w:t>
      </w:r>
      <w:r w:rsidR="00743C73">
        <w:t>....</w:t>
      </w:r>
      <w:r w:rsidR="00531445" w:rsidRPr="00743C73">
        <w:t>.12.202</w:t>
      </w:r>
      <w:r w:rsidR="00CC7027" w:rsidRPr="00743C73">
        <w:t>2</w:t>
      </w:r>
      <w:r w:rsidR="00531445">
        <w:t xml:space="preserve"> uznesením č. </w:t>
      </w:r>
      <w:r w:rsidR="00743C73" w:rsidRPr="00743C73">
        <w:t>............</w:t>
      </w:r>
      <w:r w:rsidRPr="00743C73">
        <w:t>/202</w:t>
      </w:r>
      <w:r w:rsidR="00CC7027">
        <w:t>2</w:t>
      </w:r>
      <w:r>
        <w:t>.</w:t>
      </w:r>
    </w:p>
    <w:p w14:paraId="672D96BF" w14:textId="6DD036EC" w:rsidR="005B42E9" w:rsidRDefault="005B42E9">
      <w:pPr>
        <w:pStyle w:val="Standard"/>
        <w:numPr>
          <w:ilvl w:val="0"/>
          <w:numId w:val="40"/>
        </w:numPr>
        <w:tabs>
          <w:tab w:val="left" w:pos="-11066"/>
        </w:tabs>
        <w:spacing w:after="120"/>
        <w:jc w:val="both"/>
      </w:pPr>
      <w:r>
        <w:t xml:space="preserve">Toto všeobecne záväzné nariadenie nadobúda účinnosť dňom </w:t>
      </w:r>
      <w:r>
        <w:rPr>
          <w:b/>
          <w:bCs/>
        </w:rPr>
        <w:t>1. januára 202</w:t>
      </w:r>
      <w:r w:rsidR="00CC7027">
        <w:rPr>
          <w:b/>
          <w:bCs/>
        </w:rPr>
        <w:t>3</w:t>
      </w:r>
      <w:r>
        <w:t>.</w:t>
      </w:r>
    </w:p>
    <w:p w14:paraId="34A2B844" w14:textId="77777777" w:rsidR="00531445" w:rsidRDefault="00531445" w:rsidP="005B42E9">
      <w:pPr>
        <w:pStyle w:val="Standard"/>
        <w:jc w:val="both"/>
        <w:rPr>
          <w:shd w:val="clear" w:color="auto" w:fill="FFFF00"/>
        </w:rPr>
      </w:pPr>
    </w:p>
    <w:p w14:paraId="6183CF5C" w14:textId="77777777" w:rsidR="00531445" w:rsidRDefault="00531445" w:rsidP="005B42E9">
      <w:pPr>
        <w:pStyle w:val="Standard"/>
        <w:jc w:val="both"/>
        <w:rPr>
          <w:shd w:val="clear" w:color="auto" w:fill="FFFF00"/>
        </w:rPr>
      </w:pPr>
    </w:p>
    <w:p w14:paraId="6FE58261" w14:textId="380EFBF5" w:rsidR="005B42E9" w:rsidRDefault="005B42E9" w:rsidP="005B42E9">
      <w:pPr>
        <w:pStyle w:val="Standard"/>
        <w:jc w:val="both"/>
      </w:pPr>
      <w:r>
        <w:t xml:space="preserve">  V</w:t>
      </w:r>
      <w:r w:rsidR="003B72E6">
        <w:t xml:space="preserve"> Bitarovej</w:t>
      </w:r>
      <w:r>
        <w:t>, dň</w:t>
      </w:r>
      <w:r w:rsidR="00743C73">
        <w:t>a .....</w:t>
      </w:r>
      <w:r w:rsidR="00696E08" w:rsidRPr="00EB26F0">
        <w:rPr>
          <w:highlight w:val="red"/>
        </w:rPr>
        <w:t>.12.202</w:t>
      </w:r>
      <w:r w:rsidR="00CC7027">
        <w:t>2</w:t>
      </w:r>
    </w:p>
    <w:p w14:paraId="52C7C90F" w14:textId="77777777" w:rsidR="005B42E9" w:rsidRDefault="005B42E9" w:rsidP="005B42E9">
      <w:pPr>
        <w:pStyle w:val="Standard"/>
        <w:jc w:val="both"/>
      </w:pPr>
    </w:p>
    <w:p w14:paraId="18B6ECC8" w14:textId="77777777" w:rsidR="00531445" w:rsidRDefault="005B42E9" w:rsidP="005B42E9">
      <w:pPr>
        <w:pStyle w:val="Zkladntext2"/>
        <w:widowControl/>
        <w:autoSpaceDE/>
        <w:spacing w:line="240" w:lineRule="auto"/>
      </w:pPr>
      <w:r>
        <w:tab/>
      </w:r>
      <w:r>
        <w:tab/>
      </w:r>
      <w:r>
        <w:tab/>
      </w:r>
      <w:r>
        <w:tab/>
      </w:r>
      <w:r>
        <w:tab/>
      </w:r>
      <w:r>
        <w:tab/>
      </w:r>
      <w:r>
        <w:tab/>
      </w:r>
      <w:r>
        <w:tab/>
      </w:r>
      <w:r>
        <w:tab/>
      </w:r>
      <w:r w:rsidR="003B72E6">
        <w:t xml:space="preserve">    </w:t>
      </w:r>
    </w:p>
    <w:p w14:paraId="56351AB0" w14:textId="77777777" w:rsidR="00531445" w:rsidRDefault="00531445" w:rsidP="005B42E9">
      <w:pPr>
        <w:pStyle w:val="Zkladntext2"/>
        <w:widowControl/>
        <w:autoSpaceDE/>
        <w:spacing w:line="240" w:lineRule="auto"/>
      </w:pPr>
    </w:p>
    <w:p w14:paraId="18508DD2" w14:textId="77777777" w:rsidR="00481ACC" w:rsidRDefault="00481ACC" w:rsidP="00531445">
      <w:pPr>
        <w:pStyle w:val="Zkladntext2"/>
        <w:widowControl/>
        <w:autoSpaceDE/>
        <w:spacing w:line="240" w:lineRule="auto"/>
        <w:ind w:left="5664" w:firstLine="708"/>
      </w:pPr>
    </w:p>
    <w:p w14:paraId="655D7C24" w14:textId="77777777" w:rsidR="00481ACC" w:rsidRDefault="00481ACC" w:rsidP="00531445">
      <w:pPr>
        <w:pStyle w:val="Zkladntext2"/>
        <w:widowControl/>
        <w:autoSpaceDE/>
        <w:spacing w:line="240" w:lineRule="auto"/>
        <w:ind w:left="5664" w:firstLine="708"/>
      </w:pPr>
    </w:p>
    <w:p w14:paraId="55792E2C" w14:textId="4E4DB2E5" w:rsidR="005B42E9" w:rsidRDefault="00531445" w:rsidP="00531445">
      <w:pPr>
        <w:pStyle w:val="Zkladntext2"/>
        <w:widowControl/>
        <w:autoSpaceDE/>
        <w:spacing w:line="240" w:lineRule="auto"/>
        <w:ind w:left="5664" w:firstLine="708"/>
      </w:pPr>
      <w:r>
        <w:t xml:space="preserve">    </w:t>
      </w:r>
      <w:r w:rsidR="003B72E6">
        <w:t xml:space="preserve"> Juraj Drdák</w:t>
      </w:r>
    </w:p>
    <w:p w14:paraId="24ED3324" w14:textId="7D4AD590" w:rsidR="005B42E9" w:rsidRDefault="005B42E9" w:rsidP="005B42E9">
      <w:pPr>
        <w:pStyle w:val="Zkladntext2"/>
        <w:widowControl/>
        <w:autoSpaceDE/>
        <w:spacing w:line="240" w:lineRule="auto"/>
      </w:pPr>
      <w:r>
        <w:tab/>
      </w:r>
      <w:r>
        <w:tab/>
      </w:r>
      <w:r>
        <w:tab/>
      </w:r>
      <w:r>
        <w:tab/>
      </w:r>
      <w:r>
        <w:tab/>
      </w:r>
      <w:r>
        <w:tab/>
      </w:r>
      <w:r>
        <w:tab/>
        <w:t xml:space="preserve">                        </w:t>
      </w:r>
      <w:r w:rsidR="003B72E6">
        <w:t xml:space="preserve">    </w:t>
      </w:r>
      <w:r>
        <w:t>starosta obce</w:t>
      </w:r>
    </w:p>
    <w:p w14:paraId="046B3764" w14:textId="77777777" w:rsidR="003B72E6" w:rsidRDefault="003B72E6" w:rsidP="005B42E9">
      <w:pPr>
        <w:pStyle w:val="Zkladntext2"/>
        <w:widowControl/>
        <w:autoSpaceDE/>
        <w:spacing w:line="240" w:lineRule="auto"/>
      </w:pPr>
    </w:p>
    <w:p w14:paraId="71FD1A5F" w14:textId="77777777" w:rsid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4E705C86" w14:textId="77777777" w:rsidR="00481ACC" w:rsidRDefault="00481ACC"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479A6CA7" w14:textId="77777777" w:rsidR="00481ACC" w:rsidRDefault="00481ACC"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0A4712B2" w14:textId="77777777" w:rsidR="00481ACC" w:rsidRDefault="00481ACC"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46FF8AB9" w14:textId="77777777" w:rsidR="00FC0897" w:rsidRP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C0897">
        <w:rPr>
          <w:rFonts w:ascii="Times New Roman" w:eastAsia="Times New Roman" w:hAnsi="Times New Roman" w:cs="Times New Roman"/>
          <w:kern w:val="3"/>
          <w:sz w:val="24"/>
          <w:szCs w:val="24"/>
          <w:lang w:eastAsia="cs-CZ"/>
        </w:rPr>
        <w:t>Návrh vyvesený na úradnej tabuli dňa:</w:t>
      </w:r>
      <w:r w:rsidRPr="00FC0897">
        <w:rPr>
          <w:rFonts w:ascii="Times New Roman" w:eastAsia="Times New Roman" w:hAnsi="Times New Roman" w:cs="Times New Roman"/>
          <w:kern w:val="3"/>
          <w:sz w:val="24"/>
          <w:szCs w:val="24"/>
          <w:lang w:eastAsia="cs-CZ"/>
        </w:rPr>
        <w:tab/>
        <w:t>...........................</w:t>
      </w:r>
    </w:p>
    <w:p w14:paraId="5479B9B1" w14:textId="77777777" w:rsidR="00FC0897" w:rsidRP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C0897">
        <w:rPr>
          <w:rFonts w:ascii="Times New Roman" w:eastAsia="Times New Roman" w:hAnsi="Times New Roman" w:cs="Times New Roman"/>
          <w:kern w:val="3"/>
          <w:sz w:val="24"/>
          <w:szCs w:val="24"/>
          <w:lang w:eastAsia="cs-CZ"/>
        </w:rPr>
        <w:t xml:space="preserve">Návrh zvesený z úradnej tabule dňa:     </w:t>
      </w:r>
      <w:r w:rsidRPr="00FC0897">
        <w:rPr>
          <w:rFonts w:ascii="Times New Roman" w:eastAsia="Times New Roman" w:hAnsi="Times New Roman" w:cs="Times New Roman"/>
          <w:kern w:val="3"/>
          <w:sz w:val="24"/>
          <w:szCs w:val="24"/>
          <w:lang w:eastAsia="cs-CZ"/>
        </w:rPr>
        <w:tab/>
        <w:t>...........................</w:t>
      </w:r>
    </w:p>
    <w:p w14:paraId="5CD59703" w14:textId="77777777" w:rsidR="00FC0897" w:rsidRP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090F3485" w14:textId="77777777" w:rsidR="00FC0897" w:rsidRP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C0897">
        <w:rPr>
          <w:rFonts w:ascii="Times New Roman" w:eastAsia="Times New Roman" w:hAnsi="Times New Roman" w:cs="Times New Roman"/>
          <w:kern w:val="3"/>
          <w:sz w:val="24"/>
          <w:szCs w:val="24"/>
          <w:lang w:eastAsia="cs-CZ"/>
        </w:rPr>
        <w:t xml:space="preserve">VZN vyvesené na úradnej tabuli dňa:   </w:t>
      </w:r>
      <w:r w:rsidRPr="00FC0897">
        <w:rPr>
          <w:rFonts w:ascii="Times New Roman" w:eastAsia="Times New Roman" w:hAnsi="Times New Roman" w:cs="Times New Roman"/>
          <w:kern w:val="3"/>
          <w:sz w:val="24"/>
          <w:szCs w:val="24"/>
          <w:lang w:eastAsia="cs-CZ"/>
        </w:rPr>
        <w:tab/>
        <w:t>...........................</w:t>
      </w:r>
    </w:p>
    <w:p w14:paraId="275E9168" w14:textId="77777777" w:rsidR="00FC0897" w:rsidRPr="00FC0897" w:rsidRDefault="00FC0897" w:rsidP="00FC089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FC0897">
        <w:rPr>
          <w:rFonts w:ascii="Times New Roman" w:eastAsia="Times New Roman" w:hAnsi="Times New Roman" w:cs="Times New Roman"/>
          <w:kern w:val="3"/>
          <w:sz w:val="24"/>
          <w:szCs w:val="24"/>
          <w:lang w:eastAsia="cs-CZ"/>
        </w:rPr>
        <w:t xml:space="preserve">VZN zvesené z úradnej tabule dňa:       </w:t>
      </w:r>
      <w:r w:rsidRPr="00FC0897">
        <w:rPr>
          <w:rFonts w:ascii="Times New Roman" w:eastAsia="Times New Roman" w:hAnsi="Times New Roman" w:cs="Times New Roman"/>
          <w:kern w:val="3"/>
          <w:sz w:val="24"/>
          <w:szCs w:val="24"/>
          <w:lang w:eastAsia="cs-CZ"/>
        </w:rPr>
        <w:tab/>
        <w:t>...........................</w:t>
      </w:r>
    </w:p>
    <w:p w14:paraId="3DD0624B" w14:textId="77777777" w:rsidR="00826822" w:rsidRDefault="00826822" w:rsidP="00743C73">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p>
    <w:p w14:paraId="266AFD49" w14:textId="77777777" w:rsidR="00826822" w:rsidRDefault="00826822" w:rsidP="00743C73">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p>
    <w:p w14:paraId="615446D2" w14:textId="77777777" w:rsidR="00826822" w:rsidRDefault="00826822" w:rsidP="0082391B">
      <w:pPr>
        <w:suppressAutoHyphens/>
        <w:autoSpaceDN w:val="0"/>
        <w:spacing w:after="0" w:line="240" w:lineRule="auto"/>
        <w:ind w:left="6372" w:firstLine="708"/>
        <w:textAlignment w:val="baseline"/>
        <w:rPr>
          <w:rFonts w:ascii="Times New Roman" w:eastAsia="Times New Roman" w:hAnsi="Times New Roman" w:cs="Times New Roman"/>
          <w:kern w:val="3"/>
          <w:sz w:val="24"/>
          <w:szCs w:val="24"/>
          <w:lang w:eastAsia="cs-CZ"/>
        </w:rPr>
      </w:pPr>
    </w:p>
    <w:p w14:paraId="6E10628D" w14:textId="77777777" w:rsidR="00826822" w:rsidRDefault="00826822" w:rsidP="0082391B">
      <w:pPr>
        <w:suppressAutoHyphens/>
        <w:autoSpaceDN w:val="0"/>
        <w:spacing w:after="0" w:line="240" w:lineRule="auto"/>
        <w:ind w:left="6372" w:firstLine="708"/>
        <w:textAlignment w:val="baseline"/>
        <w:rPr>
          <w:rFonts w:ascii="Times New Roman" w:eastAsia="Times New Roman" w:hAnsi="Times New Roman" w:cs="Times New Roman"/>
          <w:kern w:val="3"/>
          <w:sz w:val="24"/>
          <w:szCs w:val="24"/>
          <w:lang w:eastAsia="cs-CZ"/>
        </w:rPr>
      </w:pPr>
    </w:p>
    <w:p w14:paraId="56C768BB" w14:textId="77777777" w:rsidR="008606A1" w:rsidRDefault="008606A1" w:rsidP="00FC0897">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p>
    <w:p w14:paraId="7CF4A2E8" w14:textId="77777777" w:rsidR="008606A1" w:rsidRDefault="008606A1" w:rsidP="00FC0897">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p>
    <w:p w14:paraId="17F47AB9" w14:textId="1A95D10D" w:rsidR="003F4DA1" w:rsidRDefault="008606A1" w:rsidP="00FC0897">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r>
        <w:rPr>
          <w:rFonts w:ascii="Times New Roman" w:eastAsia="Times New Roman" w:hAnsi="Times New Roman" w:cs="Times New Roman"/>
          <w:kern w:val="3"/>
          <w:sz w:val="24"/>
          <w:szCs w:val="24"/>
          <w:lang w:eastAsia="cs-CZ"/>
        </w:rPr>
        <w:t xml:space="preserve">                                                                                                                                   </w:t>
      </w:r>
      <w:r w:rsidR="003F4DA1">
        <w:rPr>
          <w:rFonts w:ascii="Times New Roman" w:eastAsia="Times New Roman" w:hAnsi="Times New Roman" w:cs="Times New Roman"/>
          <w:kern w:val="3"/>
          <w:sz w:val="24"/>
          <w:szCs w:val="24"/>
          <w:lang w:eastAsia="cs-CZ"/>
        </w:rPr>
        <w:t>Príloha č. 1</w:t>
      </w:r>
    </w:p>
    <w:p w14:paraId="5DEA410A" w14:textId="77777777" w:rsidR="00563993" w:rsidRDefault="00563993" w:rsidP="003F4DA1">
      <w:pPr>
        <w:suppressAutoHyphens/>
        <w:autoSpaceDN w:val="0"/>
        <w:spacing w:after="0" w:line="240" w:lineRule="auto"/>
        <w:ind w:left="3540" w:firstLine="708"/>
        <w:textAlignment w:val="baseline"/>
        <w:rPr>
          <w:rFonts w:ascii="Times New Roman" w:eastAsia="Times New Roman" w:hAnsi="Times New Roman" w:cs="Times New Roman"/>
          <w:b/>
          <w:kern w:val="3"/>
          <w:sz w:val="28"/>
          <w:szCs w:val="28"/>
          <w:lang w:eastAsia="cs-CZ"/>
        </w:rPr>
      </w:pPr>
    </w:p>
    <w:p w14:paraId="7ECE103E" w14:textId="77777777" w:rsidR="00563993" w:rsidRDefault="00563993" w:rsidP="003F4DA1">
      <w:pPr>
        <w:suppressAutoHyphens/>
        <w:autoSpaceDN w:val="0"/>
        <w:spacing w:after="0" w:line="240" w:lineRule="auto"/>
        <w:ind w:left="3540" w:firstLine="708"/>
        <w:textAlignment w:val="baseline"/>
        <w:rPr>
          <w:rFonts w:ascii="Times New Roman" w:eastAsia="Times New Roman" w:hAnsi="Times New Roman" w:cs="Times New Roman"/>
          <w:b/>
          <w:kern w:val="3"/>
          <w:sz w:val="28"/>
          <w:szCs w:val="28"/>
          <w:lang w:eastAsia="cs-CZ"/>
        </w:rPr>
      </w:pPr>
    </w:p>
    <w:p w14:paraId="0155E4E7" w14:textId="1914C19C" w:rsidR="001A4EF2" w:rsidRPr="003F4DA1" w:rsidRDefault="001A4EF2" w:rsidP="00C16CC1">
      <w:pPr>
        <w:suppressAutoHyphens/>
        <w:autoSpaceDN w:val="0"/>
        <w:spacing w:after="0" w:line="240" w:lineRule="auto"/>
        <w:ind w:left="3540" w:firstLine="708"/>
        <w:textAlignment w:val="baseline"/>
        <w:rPr>
          <w:rFonts w:ascii="Times New Roman" w:eastAsia="Times New Roman" w:hAnsi="Times New Roman" w:cs="Times New Roman"/>
          <w:kern w:val="3"/>
          <w:sz w:val="24"/>
          <w:szCs w:val="24"/>
          <w:lang w:eastAsia="cs-CZ"/>
        </w:rPr>
      </w:pPr>
      <w:r w:rsidRPr="001A4EF2">
        <w:rPr>
          <w:rFonts w:ascii="Times New Roman" w:eastAsia="Times New Roman" w:hAnsi="Times New Roman" w:cs="Times New Roman"/>
          <w:b/>
          <w:kern w:val="3"/>
          <w:sz w:val="28"/>
          <w:szCs w:val="28"/>
          <w:lang w:eastAsia="cs-CZ"/>
        </w:rPr>
        <w:t>Oznámenie</w:t>
      </w:r>
    </w:p>
    <w:p w14:paraId="573B2BFC" w14:textId="77777777" w:rsidR="001A4EF2" w:rsidRPr="001A4EF2" w:rsidRDefault="001A4EF2" w:rsidP="001A4EF2">
      <w:pPr>
        <w:suppressAutoHyphens/>
        <w:autoSpaceDN w:val="0"/>
        <w:spacing w:after="0" w:line="240" w:lineRule="auto"/>
        <w:textAlignment w:val="baseline"/>
        <w:rPr>
          <w:rFonts w:ascii="Times New Roman" w:eastAsia="Times New Roman" w:hAnsi="Times New Roman" w:cs="Times New Roman"/>
          <w:b/>
          <w:kern w:val="3"/>
          <w:sz w:val="26"/>
          <w:szCs w:val="26"/>
          <w:lang w:eastAsia="cs-CZ"/>
        </w:rPr>
      </w:pPr>
    </w:p>
    <w:p w14:paraId="141359FD" w14:textId="29F8D959" w:rsidR="001A4EF2" w:rsidRPr="001A4EF2" w:rsidRDefault="001A4EF2" w:rsidP="001A4EF2">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cs-CZ"/>
        </w:rPr>
      </w:pPr>
      <w:r w:rsidRPr="001A4EF2">
        <w:rPr>
          <w:rFonts w:ascii="Times New Roman" w:eastAsia="Times New Roman" w:hAnsi="Times New Roman" w:cs="Times New Roman"/>
          <w:kern w:val="3"/>
          <w:sz w:val="26"/>
          <w:szCs w:val="26"/>
          <w:lang w:eastAsia="cs-CZ"/>
        </w:rPr>
        <w:t xml:space="preserve">V </w:t>
      </w:r>
      <w:r w:rsidR="00CC7027">
        <w:rPr>
          <w:rFonts w:ascii="Times New Roman" w:eastAsia="Times New Roman" w:hAnsi="Times New Roman" w:cs="Times New Roman"/>
          <w:kern w:val="3"/>
          <w:sz w:val="26"/>
          <w:szCs w:val="26"/>
          <w:lang w:eastAsia="cs-CZ"/>
        </w:rPr>
        <w:t>zmysle § 77 ods. 7 zákona č. 335/2022</w:t>
      </w:r>
      <w:r w:rsidRPr="001A4EF2">
        <w:rPr>
          <w:rFonts w:ascii="Times New Roman" w:eastAsia="Times New Roman" w:hAnsi="Times New Roman" w:cs="Times New Roman"/>
          <w:kern w:val="3"/>
          <w:sz w:val="26"/>
          <w:szCs w:val="26"/>
          <w:lang w:eastAsia="cs-CZ"/>
        </w:rPr>
        <w:t xml:space="preserve"> Z. z. o miestnych daniach a miestnom</w:t>
      </w:r>
    </w:p>
    <w:p w14:paraId="456FEC04" w14:textId="77777777" w:rsidR="001A4EF2" w:rsidRPr="001A4EF2" w:rsidRDefault="001A4EF2" w:rsidP="001A4EF2">
      <w:pPr>
        <w:suppressAutoHyphens/>
        <w:autoSpaceDN w:val="0"/>
        <w:spacing w:after="0" w:line="240" w:lineRule="auto"/>
        <w:jc w:val="center"/>
        <w:textAlignment w:val="baseline"/>
        <w:rPr>
          <w:rFonts w:ascii="Times New Roman" w:eastAsia="Times New Roman" w:hAnsi="Times New Roman" w:cs="Times New Roman"/>
          <w:kern w:val="3"/>
          <w:sz w:val="26"/>
          <w:szCs w:val="26"/>
          <w:lang w:eastAsia="cs-CZ"/>
        </w:rPr>
      </w:pPr>
      <w:r w:rsidRPr="001A4EF2">
        <w:rPr>
          <w:rFonts w:ascii="Times New Roman" w:eastAsia="Times New Roman" w:hAnsi="Times New Roman" w:cs="Times New Roman"/>
          <w:kern w:val="3"/>
          <w:sz w:val="26"/>
          <w:szCs w:val="26"/>
          <w:lang w:eastAsia="cs-CZ"/>
        </w:rPr>
        <w:t>poplatku za komunálne odpady a drobné stavebné odpady</w:t>
      </w:r>
    </w:p>
    <w:p w14:paraId="20D8F601" w14:textId="1D8528C4" w:rsidR="001A4EF2" w:rsidRDefault="001A4EF2" w:rsidP="001A4EF2">
      <w:pPr>
        <w:rPr>
          <w:rFonts w:ascii="Times New Roman" w:eastAsia="Times New Roman" w:hAnsi="Times New Roman" w:cs="Times New Roman"/>
          <w:kern w:val="3"/>
          <w:sz w:val="26"/>
          <w:szCs w:val="26"/>
          <w:lang w:eastAsia="cs-CZ"/>
        </w:rPr>
      </w:pPr>
      <w:r w:rsidRPr="001A4EF2">
        <w:rPr>
          <w:noProof/>
          <w:lang w:eastAsia="sk-SK"/>
        </w:rPr>
        <w:drawing>
          <wp:inline distT="0" distB="0" distL="0" distR="0" wp14:anchorId="3B7416D4" wp14:editId="7BF380DA">
            <wp:extent cx="5760720" cy="1426845"/>
            <wp:effectExtent l="0" t="0" r="0" b="190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26845"/>
                    </a:xfrm>
                    <a:prstGeom prst="rect">
                      <a:avLst/>
                    </a:prstGeom>
                    <a:noFill/>
                    <a:ln>
                      <a:noFill/>
                    </a:ln>
                  </pic:spPr>
                </pic:pic>
              </a:graphicData>
            </a:graphic>
          </wp:inline>
        </w:drawing>
      </w:r>
    </w:p>
    <w:p w14:paraId="4C65C021" w14:textId="30D61B10" w:rsidR="001A4EF2" w:rsidRPr="001A4EF2" w:rsidRDefault="001A4EF2" w:rsidP="001A4EF2">
      <w:r w:rsidRPr="001A4EF2">
        <w:rPr>
          <w:rFonts w:ascii="Times New Roman" w:eastAsia="Times New Roman" w:hAnsi="Times New Roman" w:cs="Times New Roman"/>
          <w:kern w:val="3"/>
          <w:sz w:val="26"/>
          <w:szCs w:val="26"/>
          <w:lang w:eastAsia="cs-CZ"/>
        </w:rPr>
        <w:t>Vám oznamujem, že budem plniť povinnosti poplatníka za ostatných členov, s ktorými žijem v spoločnej domácnosti:</w:t>
      </w:r>
    </w:p>
    <w:p w14:paraId="7688877A" w14:textId="3255CEFE" w:rsidR="001A4EF2" w:rsidRDefault="001A4EF2" w:rsidP="001A4EF2">
      <w:pPr>
        <w:suppressAutoHyphens/>
        <w:autoSpaceDN w:val="0"/>
        <w:spacing w:after="0" w:line="240" w:lineRule="auto"/>
        <w:jc w:val="both"/>
        <w:textAlignment w:val="baseline"/>
        <w:rPr>
          <w:rFonts w:ascii="Times New Roman" w:eastAsia="Times New Roman" w:hAnsi="Times New Roman" w:cs="Times New Roman"/>
          <w:kern w:val="3"/>
          <w:sz w:val="26"/>
          <w:szCs w:val="26"/>
          <w:lang w:eastAsia="cs-CZ"/>
        </w:rPr>
      </w:pPr>
      <w:r w:rsidRPr="001A4EF2">
        <w:rPr>
          <w:rFonts w:ascii="Times New Roman" w:eastAsia="Times New Roman" w:hAnsi="Times New Roman" w:cs="Times New Roman"/>
          <w:kern w:val="3"/>
          <w:sz w:val="26"/>
          <w:szCs w:val="26"/>
          <w:lang w:eastAsia="cs-CZ"/>
        </w:rPr>
        <w:t xml:space="preserve">meno a priezvisko:  </w:t>
      </w:r>
      <w:r>
        <w:rPr>
          <w:rFonts w:ascii="Times New Roman" w:eastAsia="Times New Roman" w:hAnsi="Times New Roman" w:cs="Times New Roman"/>
          <w:kern w:val="3"/>
          <w:sz w:val="26"/>
          <w:szCs w:val="26"/>
          <w:lang w:eastAsia="cs-CZ"/>
        </w:rPr>
        <w:t xml:space="preserve">                                                                        </w:t>
      </w:r>
      <w:r w:rsidRPr="001A4EF2">
        <w:rPr>
          <w:rFonts w:ascii="Times New Roman" w:eastAsia="Times New Roman" w:hAnsi="Times New Roman" w:cs="Times New Roman"/>
          <w:kern w:val="3"/>
          <w:sz w:val="26"/>
          <w:szCs w:val="26"/>
          <w:lang w:eastAsia="cs-CZ"/>
        </w:rPr>
        <w:t xml:space="preserve"> dátum narodenia:</w:t>
      </w:r>
    </w:p>
    <w:p w14:paraId="20F2BCBE" w14:textId="77777777" w:rsidR="001A4EF2" w:rsidRPr="001A4EF2" w:rsidRDefault="001A4EF2" w:rsidP="001A4EF2">
      <w:pPr>
        <w:suppressAutoHyphens/>
        <w:autoSpaceDN w:val="0"/>
        <w:spacing w:after="0" w:line="240" w:lineRule="auto"/>
        <w:jc w:val="both"/>
        <w:textAlignment w:val="baseline"/>
        <w:rPr>
          <w:rFonts w:ascii="Times New Roman" w:eastAsia="Times New Roman" w:hAnsi="Times New Roman" w:cs="Times New Roman"/>
          <w:kern w:val="3"/>
          <w:sz w:val="26"/>
          <w:szCs w:val="26"/>
          <w:lang w:eastAsia="cs-CZ"/>
        </w:rPr>
      </w:pPr>
    </w:p>
    <w:p w14:paraId="7823EF37" w14:textId="73B251C2" w:rsidR="001A4EF2" w:rsidRDefault="001A4EF2" w:rsidP="00A32C5F">
      <w:r>
        <w:t>----------------------------------------------------------------------------                               -----------------------------------</w:t>
      </w:r>
    </w:p>
    <w:p w14:paraId="1AF772B8" w14:textId="6EF5057D" w:rsidR="001A4EF2" w:rsidRDefault="001A4EF2" w:rsidP="00A32C5F">
      <w:r>
        <w:t>----------------------------------------------------------------------------                               -----------------------------------</w:t>
      </w:r>
    </w:p>
    <w:p w14:paraId="48E08A11" w14:textId="73B22774" w:rsidR="001A4EF2" w:rsidRDefault="001A4EF2" w:rsidP="00A32C5F">
      <w:r>
        <w:t>----------------------------------------------------------------------------                              ------------------------------------</w:t>
      </w:r>
    </w:p>
    <w:p w14:paraId="14A07512" w14:textId="50B2BE5D" w:rsidR="001A4EF2" w:rsidRDefault="001A4EF2" w:rsidP="00A32C5F">
      <w:r>
        <w:t>----------------------------------------------------------------------------                              ------------------------------------</w:t>
      </w:r>
    </w:p>
    <w:p w14:paraId="743DE68D" w14:textId="5A674490" w:rsidR="001A4EF2" w:rsidRDefault="001A4EF2" w:rsidP="00A32C5F">
      <w:r>
        <w:t>-----------------------------------------------------------------------------                            ------------------------------------</w:t>
      </w:r>
    </w:p>
    <w:p w14:paraId="46BE29F2" w14:textId="310DB553" w:rsidR="001A4EF2" w:rsidRDefault="001A4EF2" w:rsidP="00A32C5F">
      <w:r>
        <w:t>------------------------------------------------------------------------------                          -------------------------------------</w:t>
      </w:r>
    </w:p>
    <w:p w14:paraId="2D79AC6D" w14:textId="6EF1152A" w:rsidR="001A4EF2" w:rsidRPr="001A4EF2" w:rsidRDefault="001A4EF2" w:rsidP="001A4EF2">
      <w:pPr>
        <w:pStyle w:val="Standard"/>
        <w:jc w:val="both"/>
        <w:rPr>
          <w:sz w:val="26"/>
          <w:szCs w:val="26"/>
        </w:rPr>
      </w:pPr>
      <w:r>
        <w:rPr>
          <w:sz w:val="26"/>
          <w:szCs w:val="26"/>
        </w:rPr>
        <w:t xml:space="preserve">Zároveň týmto udeľujem súhlas so spracovaním mojich osobných údajov poskytnutých Obci Bitarová podľa zákona 18/2018 Z. z. o ochrane osobných údajov a o zmene a doplnení niektorých zákonov v znení neskorších predpisov, ktoré sú uvedené v tomto oznámení na účel vyrubenia poplatku za komunálny a drobný stavebný odpad. Súhlas so spracovaním osobných údajov platí do doby jeho písomného odvolania. </w:t>
      </w:r>
      <w:r>
        <w:rPr>
          <w:color w:val="000000"/>
          <w:sz w:val="26"/>
          <w:szCs w:val="26"/>
        </w:rPr>
        <w:t xml:space="preserve">Tento súhlas je možné kedykoľvek odvolať. Zároveň beriem na vedomie, že práva dotknutej osoby sú upravené v § 19 zákona číslo </w:t>
      </w:r>
      <w:r>
        <w:rPr>
          <w:color w:val="000000"/>
        </w:rPr>
        <w:t>18/2018 Z</w:t>
      </w:r>
      <w:r w:rsidRPr="001A4EF2">
        <w:rPr>
          <w:color w:val="000000"/>
          <w:sz w:val="26"/>
          <w:szCs w:val="26"/>
        </w:rPr>
        <w:t>. z. zákon o ochrane osobných údajov a o zmene a doplnení niektorých zákonov.</w:t>
      </w:r>
    </w:p>
    <w:p w14:paraId="4D4D65BC" w14:textId="77777777" w:rsidR="00C16CC1" w:rsidRDefault="00C16CC1" w:rsidP="001A4EF2">
      <w:pPr>
        <w:pStyle w:val="Standard"/>
        <w:jc w:val="both"/>
        <w:rPr>
          <w:sz w:val="26"/>
          <w:szCs w:val="26"/>
        </w:rPr>
      </w:pPr>
    </w:p>
    <w:p w14:paraId="678B1A78" w14:textId="77777777" w:rsidR="00CC7027" w:rsidRDefault="00CC7027" w:rsidP="001A4EF2">
      <w:pPr>
        <w:pStyle w:val="Standard"/>
        <w:jc w:val="both"/>
        <w:rPr>
          <w:sz w:val="26"/>
          <w:szCs w:val="26"/>
        </w:rPr>
      </w:pPr>
    </w:p>
    <w:p w14:paraId="31275397" w14:textId="77777777" w:rsidR="001A4EF2" w:rsidRDefault="001A4EF2" w:rsidP="001A4EF2">
      <w:pPr>
        <w:pStyle w:val="Standard"/>
        <w:jc w:val="both"/>
        <w:rPr>
          <w:sz w:val="26"/>
          <w:szCs w:val="26"/>
        </w:rPr>
      </w:pPr>
      <w:r>
        <w:rPr>
          <w:sz w:val="26"/>
          <w:szCs w:val="26"/>
        </w:rPr>
        <w:t>V Bitarovej, dňa ...................................…</w:t>
      </w:r>
    </w:p>
    <w:p w14:paraId="4CBE9DCC" w14:textId="77777777" w:rsidR="001A4EF2" w:rsidRDefault="001A4EF2" w:rsidP="001A4EF2">
      <w:pPr>
        <w:pStyle w:val="Standard"/>
        <w:jc w:val="both"/>
        <w:rPr>
          <w:sz w:val="26"/>
          <w:szCs w:val="26"/>
        </w:rPr>
      </w:pPr>
    </w:p>
    <w:p w14:paraId="620925B8" w14:textId="77777777" w:rsidR="0082391B" w:rsidRDefault="001A4EF2" w:rsidP="0082391B">
      <w:pPr>
        <w:pStyle w:val="Standard"/>
        <w:jc w:val="right"/>
        <w:rPr>
          <w:sz w:val="26"/>
          <w:szCs w:val="26"/>
        </w:rPr>
      </w:pPr>
      <w:r>
        <w:rPr>
          <w:sz w:val="26"/>
          <w:szCs w:val="26"/>
        </w:rPr>
        <w:t>.........................................</w:t>
      </w:r>
    </w:p>
    <w:p w14:paraId="0C626952" w14:textId="13F8E734" w:rsidR="001A4EF2" w:rsidRDefault="001A4EF2" w:rsidP="0082391B">
      <w:pPr>
        <w:pStyle w:val="Standard"/>
        <w:jc w:val="right"/>
        <w:rPr>
          <w:sz w:val="26"/>
          <w:szCs w:val="26"/>
        </w:rPr>
      </w:pPr>
      <w:r>
        <w:rPr>
          <w:sz w:val="26"/>
          <w:szCs w:val="26"/>
        </w:rPr>
        <w:t>podpis poplatníka</w:t>
      </w:r>
    </w:p>
    <w:p w14:paraId="082E62CC" w14:textId="77777777" w:rsidR="001A4EF2" w:rsidRDefault="001A4EF2" w:rsidP="00A32C5F"/>
    <w:p w14:paraId="60905E79" w14:textId="77777777" w:rsidR="00CC7027" w:rsidRDefault="00CC7027"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4AB6F2BD" w14:textId="5FBF167A" w:rsidR="00CC7027" w:rsidRDefault="00CC7027"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40CE307E" w14:textId="77777777" w:rsidR="00743C73" w:rsidRDefault="00743C73"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0AA4A767" w14:textId="77777777" w:rsidR="008606A1" w:rsidRDefault="008606A1"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26C05373" w14:textId="77777777" w:rsidR="008606A1" w:rsidRDefault="008606A1"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055EACF8" w14:textId="69B6D96E" w:rsidR="00763B72" w:rsidRPr="00763B72" w:rsidRDefault="00763B72"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Príloha č.2</w:t>
      </w:r>
    </w:p>
    <w:p w14:paraId="1C1E5A65" w14:textId="77777777" w:rsidR="00763B72" w:rsidRPr="00763B72" w:rsidRDefault="00763B72" w:rsidP="00763B72">
      <w:pPr>
        <w:suppressAutoHyphens/>
        <w:autoSpaceDN w:val="0"/>
        <w:spacing w:after="0" w:line="240" w:lineRule="auto"/>
        <w:jc w:val="right"/>
        <w:textAlignment w:val="baseline"/>
        <w:rPr>
          <w:rFonts w:ascii="Times New Roman" w:eastAsia="Times New Roman" w:hAnsi="Times New Roman" w:cs="Times New Roman"/>
          <w:kern w:val="3"/>
          <w:sz w:val="24"/>
          <w:szCs w:val="24"/>
          <w:lang w:eastAsia="cs-CZ"/>
        </w:rPr>
      </w:pPr>
    </w:p>
    <w:p w14:paraId="4FB6DFDF" w14:textId="77777777" w:rsidR="00EF4E12" w:rsidRDefault="00EF4E1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p>
    <w:p w14:paraId="35B73C8A" w14:textId="77777777" w:rsidR="00EF4E12" w:rsidRDefault="00EF4E1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p>
    <w:p w14:paraId="519A3B65" w14:textId="77777777" w:rsidR="00EF4E12" w:rsidRDefault="00EF4E1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p>
    <w:p w14:paraId="24E5738D" w14:textId="77777777" w:rsidR="00EF4E12" w:rsidRDefault="00EF4E1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p>
    <w:p w14:paraId="537EA64A" w14:textId="77777777" w:rsidR="00763B72" w:rsidRPr="00763B72" w:rsidRDefault="00763B7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r w:rsidRPr="00763B72">
        <w:rPr>
          <w:rFonts w:ascii="Times New Roman" w:eastAsia="Times New Roman" w:hAnsi="Times New Roman" w:cs="Times New Roman"/>
          <w:b/>
          <w:bCs/>
          <w:kern w:val="3"/>
          <w:sz w:val="24"/>
          <w:szCs w:val="24"/>
          <w:lang w:eastAsia="cs-CZ"/>
        </w:rPr>
        <w:t>Ohlásenie k poplatkovej povinnosti za komunálny odpad pre právnickú osobu a fyzickú osobu - podnikateľa v obci Bitarová</w:t>
      </w:r>
    </w:p>
    <w:p w14:paraId="3CBE374E" w14:textId="77777777" w:rsidR="00763B72" w:rsidRPr="00763B72" w:rsidRDefault="00763B7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cs-CZ"/>
        </w:rPr>
      </w:pPr>
    </w:p>
    <w:p w14:paraId="685C7DAE" w14:textId="77777777" w:rsidR="00763B72" w:rsidRPr="00763B72" w:rsidRDefault="00763B72" w:rsidP="00763B72">
      <w:pPr>
        <w:suppressAutoHyphens/>
        <w:autoSpaceDN w:val="0"/>
        <w:spacing w:after="0" w:line="240" w:lineRule="auto"/>
        <w:jc w:val="center"/>
        <w:textAlignment w:val="baseline"/>
        <w:rPr>
          <w:rFonts w:ascii="Times New Roman" w:eastAsia="Times New Roman" w:hAnsi="Times New Roman" w:cs="Times New Roman"/>
          <w:b/>
          <w:bCs/>
          <w:kern w:val="3"/>
          <w:sz w:val="24"/>
          <w:szCs w:val="24"/>
          <w:shd w:val="clear" w:color="auto" w:fill="FFFF00"/>
          <w:lang w:eastAsia="cs-CZ"/>
        </w:rPr>
      </w:pPr>
    </w:p>
    <w:p w14:paraId="3F4E6DF4" w14:textId="77777777"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b/>
          <w:bCs/>
          <w:kern w:val="3"/>
          <w:sz w:val="24"/>
          <w:szCs w:val="24"/>
          <w:lang w:eastAsia="cs-CZ"/>
        </w:rPr>
      </w:pPr>
      <w:r w:rsidRPr="00763B72">
        <w:rPr>
          <w:rFonts w:ascii="Times New Roman" w:eastAsia="Times New Roman" w:hAnsi="Times New Roman" w:cs="Times New Roman"/>
          <w:b/>
          <w:bCs/>
          <w:kern w:val="3"/>
          <w:sz w:val="24"/>
          <w:szCs w:val="24"/>
          <w:lang w:eastAsia="cs-CZ"/>
        </w:rPr>
        <w:t>IČO:</w:t>
      </w:r>
    </w:p>
    <w:p w14:paraId="3EDCF924" w14:textId="77777777"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b/>
          <w:bCs/>
          <w:kern w:val="3"/>
          <w:sz w:val="24"/>
          <w:szCs w:val="24"/>
          <w:lang w:eastAsia="cs-CZ"/>
        </w:rPr>
      </w:pPr>
      <w:r w:rsidRPr="00763B72">
        <w:rPr>
          <w:rFonts w:ascii="Times New Roman" w:eastAsia="Times New Roman" w:hAnsi="Times New Roman" w:cs="Times New Roman"/>
          <w:b/>
          <w:bCs/>
          <w:kern w:val="3"/>
          <w:sz w:val="24"/>
          <w:szCs w:val="24"/>
          <w:lang w:eastAsia="cs-CZ"/>
        </w:rPr>
        <w:t>Obchodné meno alebo názov:</w:t>
      </w:r>
    </w:p>
    <w:p w14:paraId="3E4EA934" w14:textId="77777777"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b/>
          <w:bCs/>
          <w:kern w:val="3"/>
          <w:sz w:val="24"/>
          <w:szCs w:val="24"/>
          <w:lang w:eastAsia="cs-CZ"/>
        </w:rPr>
      </w:pPr>
      <w:r w:rsidRPr="00763B72">
        <w:rPr>
          <w:rFonts w:ascii="Times New Roman" w:eastAsia="Times New Roman" w:hAnsi="Times New Roman" w:cs="Times New Roman"/>
          <w:b/>
          <w:bCs/>
          <w:kern w:val="3"/>
          <w:sz w:val="24"/>
          <w:szCs w:val="24"/>
          <w:lang w:eastAsia="cs-CZ"/>
        </w:rPr>
        <w:t>Sídlo:</w:t>
      </w:r>
    </w:p>
    <w:p w14:paraId="6ABE0289" w14:textId="77777777"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b/>
          <w:bCs/>
          <w:kern w:val="3"/>
          <w:sz w:val="24"/>
          <w:szCs w:val="24"/>
          <w:lang w:eastAsia="cs-CZ"/>
        </w:rPr>
      </w:pPr>
    </w:p>
    <w:p w14:paraId="16742906" w14:textId="77777777"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Určenie poplatníka:</w:t>
      </w:r>
      <w:r w:rsidRPr="00763B72">
        <w:rPr>
          <w:rFonts w:ascii="Times New Roman" w:eastAsia="Times New Roman" w:hAnsi="Times New Roman" w:cs="Times New Roman"/>
          <w:kern w:val="3"/>
          <w:sz w:val="24"/>
          <w:szCs w:val="24"/>
          <w:lang w:eastAsia="cs-CZ"/>
        </w:rPr>
        <w:t xml:space="preserve"> (označiť krížikom)</w:t>
      </w:r>
    </w:p>
    <w:p w14:paraId="01568A33" w14:textId="3B33EB08"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Arial" w:hAnsi="Times New Roman" w:cs="Arial"/>
          <w:kern w:val="3"/>
          <w:sz w:val="24"/>
          <w:szCs w:val="24"/>
          <w:lang w:eastAsia="cs-CZ"/>
        </w:rPr>
        <w:t>□</w:t>
      </w:r>
      <w:r w:rsidRPr="00763B72">
        <w:rPr>
          <w:rFonts w:ascii="Times New Roman" w:eastAsia="Times New Roman" w:hAnsi="Times New Roman" w:cs="Times New Roman"/>
          <w:kern w:val="3"/>
          <w:sz w:val="24"/>
          <w:szCs w:val="24"/>
          <w:lang w:eastAsia="cs-CZ"/>
        </w:rPr>
        <w:t xml:space="preserve"> Právnická osoba, ktorá je oprávnená užívať alebo užíva nehnuteľnosť nachádzajúcu sa na území</w:t>
      </w:r>
      <w:r>
        <w:rPr>
          <w:rFonts w:ascii="Times New Roman" w:eastAsia="Times New Roman" w:hAnsi="Times New Roman" w:cs="Times New Roman"/>
          <w:kern w:val="3"/>
          <w:sz w:val="24"/>
          <w:szCs w:val="24"/>
          <w:lang w:eastAsia="cs-CZ"/>
        </w:rPr>
        <w:t xml:space="preserve"> Obce Bitarová</w:t>
      </w:r>
      <w:r w:rsidRPr="00763B72">
        <w:rPr>
          <w:rFonts w:ascii="Times New Roman" w:eastAsia="Times New Roman" w:hAnsi="Times New Roman" w:cs="Times New Roman"/>
          <w:kern w:val="3"/>
          <w:sz w:val="24"/>
          <w:szCs w:val="24"/>
          <w:lang w:eastAsia="cs-CZ"/>
        </w:rPr>
        <w:t xml:space="preserve"> na iný účel ako na podnikanie</w:t>
      </w:r>
    </w:p>
    <w:p w14:paraId="700070C9" w14:textId="24EB8EBA"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Arial" w:hAnsi="Times New Roman" w:cs="Arial"/>
          <w:kern w:val="3"/>
          <w:sz w:val="24"/>
          <w:szCs w:val="24"/>
          <w:lang w:eastAsia="cs-CZ"/>
        </w:rPr>
        <w:t>□</w:t>
      </w:r>
      <w:r w:rsidRPr="00763B72">
        <w:rPr>
          <w:rFonts w:ascii="Times New Roman" w:eastAsia="Times New Roman" w:hAnsi="Times New Roman" w:cs="Times New Roman"/>
          <w:kern w:val="3"/>
          <w:sz w:val="24"/>
          <w:szCs w:val="24"/>
          <w:lang w:eastAsia="cs-CZ"/>
        </w:rPr>
        <w:t xml:space="preserve"> Podnikateľ, ktorý je oprávnený užívať alebo užíva nehnuteľnosť nachádzajúcu sa na území </w:t>
      </w:r>
      <w:r>
        <w:rPr>
          <w:rFonts w:ascii="Times New Roman" w:eastAsia="Times New Roman" w:hAnsi="Times New Roman" w:cs="Times New Roman"/>
          <w:kern w:val="3"/>
          <w:sz w:val="24"/>
          <w:szCs w:val="24"/>
          <w:lang w:eastAsia="cs-CZ"/>
        </w:rPr>
        <w:t>Obce Bitarová</w:t>
      </w:r>
      <w:r w:rsidRPr="00763B72">
        <w:rPr>
          <w:rFonts w:ascii="Times New Roman" w:eastAsia="Times New Roman" w:hAnsi="Times New Roman" w:cs="Times New Roman"/>
          <w:kern w:val="3"/>
          <w:sz w:val="24"/>
          <w:szCs w:val="24"/>
          <w:lang w:eastAsia="cs-CZ"/>
        </w:rPr>
        <w:t xml:space="preserve"> na účel podnikania</w:t>
      </w:r>
    </w:p>
    <w:p w14:paraId="5BF3B9F1"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30313FB9"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Kontaktná osoba, tel. číslo:</w:t>
      </w:r>
    </w:p>
    <w:p w14:paraId="6C6668A2"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2FC8F32F"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Údaje o prevádzke</w:t>
      </w:r>
      <w:r w:rsidRPr="00763B72">
        <w:rPr>
          <w:rFonts w:ascii="Times New Roman" w:eastAsia="Times New Roman" w:hAnsi="Times New Roman" w:cs="Times New Roman"/>
          <w:kern w:val="3"/>
          <w:sz w:val="24"/>
          <w:szCs w:val="24"/>
          <w:lang w:eastAsia="cs-CZ"/>
        </w:rPr>
        <w:t xml:space="preserve"> (ohlásenie sa vypisuje pre každú prevádzku samostatne):</w:t>
      </w:r>
    </w:p>
    <w:p w14:paraId="4B260DF1"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Názov prevádzky:</w:t>
      </w:r>
    </w:p>
    <w:p w14:paraId="0DF1B56A"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Adresa prevádzky:</w:t>
      </w:r>
    </w:p>
    <w:p w14:paraId="0CC95557"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22DB9611" w14:textId="2E4241D8"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Údaje k poplatku za komunálny odpad</w:t>
      </w:r>
      <w:r w:rsidRPr="00763B72">
        <w:rPr>
          <w:rFonts w:ascii="Times New Roman" w:eastAsia="Times New Roman" w:hAnsi="Times New Roman" w:cs="Times New Roman"/>
          <w:kern w:val="3"/>
          <w:sz w:val="24"/>
          <w:szCs w:val="24"/>
          <w:lang w:eastAsia="cs-CZ"/>
        </w:rPr>
        <w:t xml:space="preserve"> – zberná nádoba </w:t>
      </w:r>
    </w:p>
    <w:p w14:paraId="5D18CB23"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Adresa umiestnenia zbernej nádoby:</w:t>
      </w:r>
    </w:p>
    <w:p w14:paraId="1B35EA10"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Objem zbernej nádoby:</w:t>
      </w:r>
    </w:p>
    <w:p w14:paraId="7E613450"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Počet zberných nádob:</w:t>
      </w:r>
    </w:p>
    <w:p w14:paraId="7220CC5B" w14:textId="4EC02555"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Pr>
          <w:rFonts w:ascii="Times New Roman" w:eastAsia="Times New Roman" w:hAnsi="Times New Roman" w:cs="Times New Roman"/>
          <w:kern w:val="3"/>
          <w:sz w:val="24"/>
          <w:szCs w:val="24"/>
          <w:lang w:eastAsia="cs-CZ"/>
        </w:rPr>
        <w:t xml:space="preserve"> </w:t>
      </w:r>
    </w:p>
    <w:p w14:paraId="6EF337D8"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14FA6E42"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Údaje potrebné k výrubu poplatku:</w:t>
      </w:r>
      <w:r w:rsidRPr="00763B72">
        <w:rPr>
          <w:rFonts w:ascii="Times New Roman" w:eastAsia="Times New Roman" w:hAnsi="Times New Roman" w:cs="Times New Roman"/>
          <w:kern w:val="3"/>
          <w:sz w:val="24"/>
          <w:szCs w:val="24"/>
          <w:lang w:eastAsia="cs-CZ"/>
        </w:rPr>
        <w:t xml:space="preserve"> (označiť krížikom)</w:t>
      </w:r>
    </w:p>
    <w:p w14:paraId="666498EA"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Arial" w:hAnsi="Times New Roman" w:cs="Arial"/>
          <w:kern w:val="3"/>
          <w:sz w:val="24"/>
          <w:szCs w:val="24"/>
          <w:lang w:eastAsia="cs-CZ"/>
        </w:rPr>
        <w:t>□</w:t>
      </w:r>
      <w:r w:rsidRPr="00763B72">
        <w:rPr>
          <w:rFonts w:ascii="Times New Roman" w:eastAsia="Times New Roman" w:hAnsi="Times New Roman" w:cs="Times New Roman"/>
          <w:kern w:val="3"/>
          <w:sz w:val="24"/>
          <w:szCs w:val="24"/>
          <w:lang w:eastAsia="cs-CZ"/>
        </w:rPr>
        <w:t xml:space="preserve"> Nový poplatok</w:t>
      </w:r>
    </w:p>
    <w:p w14:paraId="3C4B3907" w14:textId="0B3A010A" w:rsid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Arial" w:hAnsi="Times New Roman" w:cs="Arial"/>
          <w:kern w:val="3"/>
          <w:sz w:val="24"/>
          <w:szCs w:val="24"/>
          <w:lang w:eastAsia="cs-CZ"/>
        </w:rPr>
        <w:t>□</w:t>
      </w:r>
      <w:r w:rsidRPr="00763B72">
        <w:rPr>
          <w:rFonts w:ascii="Times New Roman" w:eastAsia="Times New Roman" w:hAnsi="Times New Roman" w:cs="Times New Roman"/>
          <w:kern w:val="3"/>
          <w:sz w:val="24"/>
          <w:szCs w:val="24"/>
          <w:lang w:eastAsia="cs-CZ"/>
        </w:rPr>
        <w:t xml:space="preserve"> Zmena k poplatku (číslo platobného výmeru):</w:t>
      </w:r>
    </w:p>
    <w:p w14:paraId="4B46A10B" w14:textId="6F9D0D9B" w:rsid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7AF68950" w14:textId="3034583E"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b/>
          <w:bCs/>
          <w:kern w:val="3"/>
          <w:sz w:val="24"/>
          <w:szCs w:val="24"/>
          <w:lang w:eastAsia="cs-CZ"/>
        </w:rPr>
        <w:t xml:space="preserve">Poznámka </w:t>
      </w:r>
      <w:r w:rsidRPr="00763B72">
        <w:rPr>
          <w:rFonts w:ascii="Times New Roman" w:eastAsia="Times New Roman" w:hAnsi="Times New Roman" w:cs="Times New Roman"/>
          <w:kern w:val="3"/>
          <w:sz w:val="24"/>
          <w:szCs w:val="24"/>
          <w:lang w:eastAsia="cs-CZ"/>
        </w:rPr>
        <w:t>(uvedie sa požadovaná zmena: napr. pridelenie novej zbernej nádoby, odhlásenie vývozu, zmena objemu zbernej</w:t>
      </w:r>
      <w:r w:rsidR="00CC7027">
        <w:rPr>
          <w:rFonts w:ascii="Times New Roman" w:eastAsia="Times New Roman" w:hAnsi="Times New Roman" w:cs="Times New Roman"/>
          <w:kern w:val="3"/>
          <w:sz w:val="24"/>
          <w:szCs w:val="24"/>
          <w:lang w:eastAsia="cs-CZ"/>
        </w:rPr>
        <w:t xml:space="preserve"> nádoby</w:t>
      </w:r>
      <w:r w:rsidRPr="00763B72">
        <w:rPr>
          <w:rFonts w:ascii="Times New Roman" w:eastAsia="Times New Roman" w:hAnsi="Times New Roman" w:cs="Times New Roman"/>
          <w:kern w:val="3"/>
          <w:sz w:val="24"/>
          <w:szCs w:val="24"/>
          <w:lang w:eastAsia="cs-CZ"/>
        </w:rPr>
        <w:t>, pozastavenie vývozov, krádež a pod.):</w:t>
      </w:r>
    </w:p>
    <w:p w14:paraId="771FF66E"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2CD78A3A" w14:textId="77777777"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63DE8DE3" w14:textId="2CE741E4" w:rsid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Poplatník svojim podpisom potvrdzuje, že všetky uvedené údaje sú pravdivé a zodpovedá za škody, ktoré vzniknú uvedením nepravdivých alebo neúplných údajov.</w:t>
      </w:r>
    </w:p>
    <w:p w14:paraId="3ED78618" w14:textId="6D401E62" w:rsid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0B8A23A8" w14:textId="77777777" w:rsid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651C7919" w14:textId="4D86AD63"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Dátum: _____________</w:t>
      </w:r>
    </w:p>
    <w:p w14:paraId="07359122" w14:textId="610A52A2"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r>
        <w:rPr>
          <w:rFonts w:ascii="Times New Roman" w:eastAsia="Times New Roman" w:hAnsi="Times New Roman" w:cs="Times New Roman"/>
          <w:kern w:val="3"/>
          <w:sz w:val="24"/>
          <w:szCs w:val="24"/>
          <w:lang w:eastAsia="cs-CZ"/>
        </w:rPr>
        <w:t xml:space="preserve">                                                               _____</w:t>
      </w:r>
      <w:r w:rsidRPr="00763B72">
        <w:rPr>
          <w:rFonts w:ascii="Times New Roman" w:eastAsia="Times New Roman" w:hAnsi="Times New Roman" w:cs="Times New Roman"/>
          <w:kern w:val="3"/>
          <w:sz w:val="24"/>
          <w:szCs w:val="24"/>
          <w:lang w:eastAsia="cs-CZ"/>
        </w:rPr>
        <w:t>______</w:t>
      </w:r>
      <w:r>
        <w:rPr>
          <w:rFonts w:ascii="Times New Roman" w:eastAsia="Times New Roman" w:hAnsi="Times New Roman" w:cs="Times New Roman"/>
          <w:kern w:val="3"/>
          <w:sz w:val="24"/>
          <w:szCs w:val="24"/>
          <w:lang w:eastAsia="cs-CZ"/>
        </w:rPr>
        <w:t>______</w:t>
      </w:r>
      <w:r w:rsidRPr="00763B72">
        <w:rPr>
          <w:rFonts w:ascii="Times New Roman" w:eastAsia="Times New Roman" w:hAnsi="Times New Roman" w:cs="Times New Roman"/>
          <w:kern w:val="3"/>
          <w:sz w:val="24"/>
          <w:szCs w:val="24"/>
          <w:lang w:eastAsia="cs-CZ"/>
        </w:rPr>
        <w:t xml:space="preserve">                    _________________</w:t>
      </w:r>
    </w:p>
    <w:p w14:paraId="2D0D7EE6" w14:textId="37C3F481" w:rsidR="00763B72" w:rsidRPr="00763B72" w:rsidRDefault="00763B72" w:rsidP="00763B72">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 xml:space="preserve">                         </w:t>
      </w:r>
      <w:r>
        <w:rPr>
          <w:rFonts w:ascii="Times New Roman" w:eastAsia="Times New Roman" w:hAnsi="Times New Roman" w:cs="Times New Roman"/>
          <w:kern w:val="3"/>
          <w:sz w:val="24"/>
          <w:szCs w:val="24"/>
          <w:lang w:eastAsia="cs-CZ"/>
        </w:rPr>
        <w:t xml:space="preserve">   </w:t>
      </w:r>
      <w:r w:rsidRPr="00763B72">
        <w:rPr>
          <w:rFonts w:ascii="Times New Roman" w:eastAsia="Times New Roman" w:hAnsi="Times New Roman" w:cs="Times New Roman"/>
          <w:kern w:val="3"/>
          <w:sz w:val="24"/>
          <w:szCs w:val="24"/>
          <w:lang w:eastAsia="cs-CZ"/>
        </w:rPr>
        <w:t xml:space="preserve">   </w:t>
      </w:r>
      <w:r>
        <w:rPr>
          <w:rFonts w:ascii="Times New Roman" w:eastAsia="Times New Roman" w:hAnsi="Times New Roman" w:cs="Times New Roman"/>
          <w:kern w:val="3"/>
          <w:sz w:val="24"/>
          <w:szCs w:val="24"/>
          <w:lang w:eastAsia="cs-CZ"/>
        </w:rPr>
        <w:t xml:space="preserve">                                </w:t>
      </w:r>
      <w:r w:rsidRPr="00763B72">
        <w:rPr>
          <w:rFonts w:ascii="Times New Roman" w:eastAsia="Times New Roman" w:hAnsi="Times New Roman" w:cs="Times New Roman"/>
          <w:kern w:val="3"/>
          <w:sz w:val="24"/>
          <w:szCs w:val="24"/>
          <w:lang w:eastAsia="cs-CZ"/>
        </w:rPr>
        <w:t>pečiatka poplatníka                        podpis poplatníka</w:t>
      </w:r>
    </w:p>
    <w:p w14:paraId="105EA647" w14:textId="79CA0435" w:rsidR="00763B72" w:rsidRPr="00763B72" w:rsidRDefault="00763B72" w:rsidP="00763B72">
      <w:pPr>
        <w:suppressAutoHyphens/>
        <w:autoSpaceDN w:val="0"/>
        <w:spacing w:after="0" w:line="240" w:lineRule="auto"/>
        <w:jc w:val="both"/>
        <w:textAlignment w:val="baseline"/>
        <w:rPr>
          <w:rFonts w:ascii="Times New Roman" w:eastAsia="Times New Roman" w:hAnsi="Times New Roman" w:cs="Times New Roman"/>
          <w:kern w:val="3"/>
          <w:sz w:val="24"/>
          <w:szCs w:val="24"/>
          <w:lang w:eastAsia="cs-CZ"/>
        </w:rPr>
      </w:pPr>
    </w:p>
    <w:p w14:paraId="4DD7D72F" w14:textId="23DB00B7" w:rsidR="003D633B" w:rsidRDefault="00763B72" w:rsidP="00826822">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r w:rsidRPr="00763B72">
        <w:rPr>
          <w:rFonts w:ascii="Times New Roman" w:eastAsia="Times New Roman" w:hAnsi="Times New Roman" w:cs="Times New Roman"/>
          <w:kern w:val="3"/>
          <w:sz w:val="24"/>
          <w:szCs w:val="24"/>
          <w:lang w:eastAsia="cs-CZ"/>
        </w:rPr>
        <w:t xml:space="preserve"> Príloha: Výpis zo živnostenského registra alebo obchodného registra</w:t>
      </w:r>
    </w:p>
    <w:p w14:paraId="23B7305E" w14:textId="77777777" w:rsidR="00826822" w:rsidRPr="00C16CC1" w:rsidRDefault="00826822" w:rsidP="00826822">
      <w:pPr>
        <w:suppressAutoHyphens/>
        <w:autoSpaceDN w:val="0"/>
        <w:spacing w:after="0" w:line="240" w:lineRule="auto"/>
        <w:textAlignment w:val="baseline"/>
        <w:rPr>
          <w:rFonts w:ascii="Times New Roman" w:eastAsia="Times New Roman" w:hAnsi="Times New Roman" w:cs="Times New Roman"/>
          <w:kern w:val="3"/>
          <w:sz w:val="24"/>
          <w:szCs w:val="24"/>
          <w:lang w:eastAsia="cs-CZ"/>
        </w:rPr>
      </w:pPr>
    </w:p>
    <w:p w14:paraId="632A1757" w14:textId="77777777" w:rsidR="00CC7027" w:rsidRDefault="00CC7027" w:rsidP="003D633B">
      <w:pPr>
        <w:jc w:val="center"/>
        <w:rPr>
          <w:rFonts w:ascii="Times New Roman" w:hAnsi="Times New Roman" w:cs="Times New Roman"/>
          <w:b/>
          <w:sz w:val="28"/>
          <w:szCs w:val="28"/>
          <w:highlight w:val="red"/>
        </w:rPr>
      </w:pPr>
    </w:p>
    <w:p w14:paraId="60CE561F" w14:textId="77777777" w:rsidR="00CC7027" w:rsidRDefault="00CC7027" w:rsidP="003D633B">
      <w:pPr>
        <w:jc w:val="center"/>
        <w:rPr>
          <w:rFonts w:ascii="Times New Roman" w:hAnsi="Times New Roman" w:cs="Times New Roman"/>
          <w:b/>
          <w:sz w:val="28"/>
          <w:szCs w:val="28"/>
          <w:highlight w:val="red"/>
        </w:rPr>
      </w:pPr>
    </w:p>
    <w:p w14:paraId="66CAC438" w14:textId="77777777" w:rsidR="00CC7027" w:rsidRDefault="00CC7027" w:rsidP="003D633B">
      <w:pPr>
        <w:jc w:val="center"/>
        <w:rPr>
          <w:rFonts w:ascii="Times New Roman" w:hAnsi="Times New Roman" w:cs="Times New Roman"/>
          <w:b/>
          <w:sz w:val="28"/>
          <w:szCs w:val="28"/>
          <w:highlight w:val="red"/>
        </w:rPr>
      </w:pPr>
    </w:p>
    <w:p w14:paraId="4A82524F" w14:textId="77777777" w:rsidR="003D633B" w:rsidRDefault="003D633B"/>
    <w:sectPr w:rsidR="003D633B" w:rsidSect="006F4E1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00"/>
        </w:tabs>
        <w:ind w:left="0" w:firstLine="340"/>
      </w:pPr>
    </w:lvl>
    <w:lvl w:ilvl="1">
      <w:start w:val="1"/>
      <w:numFmt w:val="lowerLetter"/>
      <w:lvlText w:val="%2)"/>
      <w:lvlJc w:val="left"/>
      <w:pPr>
        <w:tabs>
          <w:tab w:val="num" w:pos="530"/>
        </w:tabs>
        <w:ind w:left="0" w:firstLine="170"/>
      </w:pPr>
    </w:lvl>
    <w:lvl w:ilvl="2">
      <w:start w:val="1"/>
      <w:numFmt w:val="lowerLetter"/>
      <w:lvlText w:val="%3)"/>
      <w:lvlJc w:val="left"/>
      <w:pPr>
        <w:tabs>
          <w:tab w:val="num" w:pos="530"/>
        </w:tabs>
        <w:ind w:left="0" w:firstLine="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530"/>
        </w:tabs>
        <w:ind w:left="0" w:firstLine="170"/>
      </w:pPr>
    </w:lvl>
  </w:abstractNum>
  <w:abstractNum w:abstractNumId="2" w15:restartNumberingAfterBreak="0">
    <w:nsid w:val="00000005"/>
    <w:multiLevelType w:val="singleLevel"/>
    <w:tmpl w:val="00000005"/>
    <w:name w:val="WW8Num5"/>
    <w:lvl w:ilvl="0">
      <w:start w:val="1"/>
      <w:numFmt w:val="decimal"/>
      <w:lvlText w:val="%1)"/>
      <w:lvlJc w:val="left"/>
      <w:pPr>
        <w:tabs>
          <w:tab w:val="num" w:pos="700"/>
        </w:tabs>
        <w:ind w:left="0" w:firstLine="34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530"/>
        </w:tabs>
        <w:ind w:left="0" w:firstLine="170"/>
      </w:pPr>
    </w:lvl>
    <w:lvl w:ilvl="1">
      <w:start w:val="2"/>
      <w:numFmt w:val="decimal"/>
      <w:lvlText w:val="%2)"/>
      <w:lvlJc w:val="left"/>
      <w:pPr>
        <w:tabs>
          <w:tab w:val="num" w:pos="700"/>
        </w:tabs>
        <w:ind w:left="0" w:firstLine="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00"/>
        </w:tabs>
        <w:ind w:left="0" w:firstLine="340"/>
      </w:pPr>
    </w:lvl>
    <w:lvl w:ilvl="1">
      <w:start w:val="1"/>
      <w:numFmt w:val="lowerLetter"/>
      <w:lvlText w:val="%2)"/>
      <w:lvlJc w:val="left"/>
      <w:pPr>
        <w:tabs>
          <w:tab w:val="num" w:pos="530"/>
        </w:tabs>
        <w:ind w:left="0" w:firstLine="1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6BF299A2"/>
    <w:name w:val="WW8Num10"/>
    <w:lvl w:ilvl="0">
      <w:start w:val="1"/>
      <w:numFmt w:val="lowerLetter"/>
      <w:lvlText w:val="%1)"/>
      <w:lvlJc w:val="left"/>
      <w:pPr>
        <w:tabs>
          <w:tab w:val="num" w:pos="786"/>
        </w:tabs>
        <w:ind w:left="256" w:firstLine="170"/>
      </w:pPr>
    </w:lvl>
    <w:lvl w:ilvl="1">
      <w:start w:val="1"/>
      <w:numFmt w:val="decimal"/>
      <w:lvlText w:val="%2)"/>
      <w:lvlJc w:val="left"/>
      <w:pPr>
        <w:tabs>
          <w:tab w:val="num" w:pos="644"/>
        </w:tabs>
        <w:ind w:left="-56" w:firstLine="340"/>
      </w:pPr>
      <w:rPr>
        <w:b/>
      </w:rPr>
    </w:lvl>
    <w:lvl w:ilvl="2">
      <w:start w:val="1"/>
      <w:numFmt w:val="lowerRoman"/>
      <w:lvlText w:val="%3."/>
      <w:lvlJc w:val="lef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lef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left"/>
      <w:pPr>
        <w:tabs>
          <w:tab w:val="num" w:pos="6736"/>
        </w:tabs>
        <w:ind w:left="6736"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700"/>
        </w:tabs>
        <w:ind w:left="0" w:firstLine="340"/>
      </w:pPr>
    </w:lvl>
  </w:abstractNum>
  <w:abstractNum w:abstractNumId="7" w15:restartNumberingAfterBreak="0">
    <w:nsid w:val="0000000F"/>
    <w:multiLevelType w:val="multilevel"/>
    <w:tmpl w:val="0000000F"/>
    <w:name w:val="WW8Num15"/>
    <w:lvl w:ilvl="0">
      <w:start w:val="1"/>
      <w:numFmt w:val="lowerLetter"/>
      <w:lvlText w:val="%1)"/>
      <w:lvlJc w:val="left"/>
      <w:pPr>
        <w:tabs>
          <w:tab w:val="num" w:pos="530"/>
        </w:tabs>
        <w:ind w:left="0" w:firstLine="170"/>
      </w:pPr>
    </w:lvl>
    <w:lvl w:ilvl="1">
      <w:start w:val="1"/>
      <w:numFmt w:val="decimal"/>
      <w:lvlText w:val="%2)"/>
      <w:lvlJc w:val="left"/>
      <w:pPr>
        <w:tabs>
          <w:tab w:val="num" w:pos="700"/>
        </w:tabs>
        <w:ind w:left="0" w:firstLine="340"/>
      </w:pPr>
    </w:lvl>
    <w:lvl w:ilvl="2">
      <w:start w:val="1"/>
      <w:numFmt w:val="lowerLetter"/>
      <w:lvlText w:val="%3)"/>
      <w:lvlJc w:val="left"/>
      <w:pPr>
        <w:tabs>
          <w:tab w:val="num" w:pos="530"/>
        </w:tabs>
        <w:ind w:left="0" w:firstLine="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0"/>
    <w:multiLevelType w:val="singleLevel"/>
    <w:tmpl w:val="00000010"/>
    <w:name w:val="WW8Num16"/>
    <w:lvl w:ilvl="0">
      <w:start w:val="1"/>
      <w:numFmt w:val="lowerLetter"/>
      <w:lvlText w:val="%1)"/>
      <w:lvlJc w:val="left"/>
      <w:pPr>
        <w:tabs>
          <w:tab w:val="num" w:pos="530"/>
        </w:tabs>
        <w:ind w:left="0" w:firstLine="170"/>
      </w:pPr>
    </w:lvl>
  </w:abstractNum>
  <w:abstractNum w:abstractNumId="9" w15:restartNumberingAfterBreak="0">
    <w:nsid w:val="00000011"/>
    <w:multiLevelType w:val="multilevel"/>
    <w:tmpl w:val="D26C2B6E"/>
    <w:name w:val="WW8Num17"/>
    <w:lvl w:ilvl="0">
      <w:start w:val="1"/>
      <w:numFmt w:val="decimal"/>
      <w:lvlText w:val="%1)"/>
      <w:lvlJc w:val="left"/>
      <w:pPr>
        <w:tabs>
          <w:tab w:val="num" w:pos="700"/>
        </w:tabs>
        <w:ind w:left="0" w:firstLine="340"/>
      </w:pPr>
      <w:rPr>
        <w:b/>
      </w:rPr>
    </w:lvl>
    <w:lvl w:ilvl="1">
      <w:start w:val="1"/>
      <w:numFmt w:val="lowerLetter"/>
      <w:lvlText w:val="%2)"/>
      <w:lvlJc w:val="left"/>
      <w:pPr>
        <w:tabs>
          <w:tab w:val="num" w:pos="786"/>
        </w:tabs>
        <w:ind w:left="256" w:firstLine="1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4"/>
    <w:multiLevelType w:val="singleLevel"/>
    <w:tmpl w:val="00000014"/>
    <w:name w:val="WW8Num20"/>
    <w:lvl w:ilvl="0">
      <w:start w:val="1"/>
      <w:numFmt w:val="lowerLetter"/>
      <w:lvlText w:val="%1)"/>
      <w:lvlJc w:val="left"/>
      <w:pPr>
        <w:tabs>
          <w:tab w:val="num" w:pos="530"/>
        </w:tabs>
        <w:ind w:left="0" w:firstLine="170"/>
      </w:pPr>
    </w:lvl>
  </w:abstractNum>
  <w:abstractNum w:abstractNumId="11" w15:restartNumberingAfterBreak="0">
    <w:nsid w:val="00000015"/>
    <w:multiLevelType w:val="singleLevel"/>
    <w:tmpl w:val="00000015"/>
    <w:name w:val="WW8Num21"/>
    <w:lvl w:ilvl="0">
      <w:start w:val="1"/>
      <w:numFmt w:val="lowerLetter"/>
      <w:lvlText w:val="%1)"/>
      <w:lvlJc w:val="left"/>
      <w:pPr>
        <w:tabs>
          <w:tab w:val="num" w:pos="530"/>
        </w:tabs>
        <w:ind w:left="0" w:firstLine="170"/>
      </w:pPr>
    </w:lvl>
  </w:abstractNum>
  <w:abstractNum w:abstractNumId="12" w15:restartNumberingAfterBreak="0">
    <w:nsid w:val="00000016"/>
    <w:multiLevelType w:val="multilevel"/>
    <w:tmpl w:val="00000016"/>
    <w:name w:val="WW8Num22"/>
    <w:lvl w:ilvl="0">
      <w:start w:val="1"/>
      <w:numFmt w:val="decimal"/>
      <w:lvlText w:val="%1)"/>
      <w:lvlJc w:val="left"/>
      <w:pPr>
        <w:tabs>
          <w:tab w:val="num" w:pos="700"/>
        </w:tabs>
        <w:ind w:left="0" w:firstLine="340"/>
      </w:pPr>
    </w:lvl>
    <w:lvl w:ilv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530"/>
        </w:tabs>
        <w:ind w:left="0" w:firstLine="17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0"/>
        </w:tabs>
        <w:ind w:left="0" w:firstLine="340"/>
      </w:pPr>
    </w:lvl>
  </w:abstractNum>
  <w:abstractNum w:abstractNumId="14" w15:restartNumberingAfterBreak="0">
    <w:nsid w:val="0000001A"/>
    <w:multiLevelType w:val="multilevel"/>
    <w:tmpl w:val="0000001A"/>
    <w:name w:val="WW8Num26"/>
    <w:lvl w:ilvl="0">
      <w:start w:val="1"/>
      <w:numFmt w:val="lowerLetter"/>
      <w:lvlText w:val="%1)"/>
      <w:lvlJc w:val="left"/>
      <w:pPr>
        <w:tabs>
          <w:tab w:val="num" w:pos="530"/>
        </w:tabs>
        <w:ind w:left="0" w:firstLine="17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700"/>
        </w:tabs>
        <w:ind w:left="0" w:firstLine="34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singleLevel"/>
    <w:tmpl w:val="0000001B"/>
    <w:name w:val="WW8Num27"/>
    <w:lvl w:ilvl="0">
      <w:start w:val="1"/>
      <w:numFmt w:val="lowerLetter"/>
      <w:lvlText w:val="%1)"/>
      <w:lvlJc w:val="left"/>
      <w:pPr>
        <w:tabs>
          <w:tab w:val="num" w:pos="530"/>
        </w:tabs>
        <w:ind w:left="0" w:firstLine="170"/>
      </w:pPr>
    </w:lvl>
  </w:abstractNum>
  <w:abstractNum w:abstractNumId="16" w15:restartNumberingAfterBreak="0">
    <w:nsid w:val="0000001D"/>
    <w:multiLevelType w:val="singleLevel"/>
    <w:tmpl w:val="0000001D"/>
    <w:name w:val="WW8Num29"/>
    <w:lvl w:ilvl="0">
      <w:start w:val="1"/>
      <w:numFmt w:val="lowerLetter"/>
      <w:lvlText w:val="%1)"/>
      <w:lvlJc w:val="left"/>
      <w:pPr>
        <w:tabs>
          <w:tab w:val="num" w:pos="786"/>
        </w:tabs>
        <w:ind w:left="256" w:firstLine="170"/>
      </w:pPr>
    </w:lvl>
  </w:abstractNum>
  <w:abstractNum w:abstractNumId="17" w15:restartNumberingAfterBreak="0">
    <w:nsid w:val="00BD08C4"/>
    <w:multiLevelType w:val="multilevel"/>
    <w:tmpl w:val="FC8418B2"/>
    <w:lvl w:ilvl="0">
      <w:numFmt w:val="bullet"/>
      <w:lvlText w:val=""/>
      <w:lvlJc w:val="left"/>
      <w:pPr>
        <w:ind w:left="1363" w:hanging="360"/>
      </w:pPr>
      <w:rPr>
        <w:rFonts w:ascii="Symbol" w:hAnsi="Symbol"/>
      </w:rPr>
    </w:lvl>
    <w:lvl w:ilvl="1">
      <w:numFmt w:val="bullet"/>
      <w:lvlText w:val="o"/>
      <w:lvlJc w:val="left"/>
      <w:pPr>
        <w:ind w:left="2083" w:hanging="360"/>
      </w:pPr>
      <w:rPr>
        <w:rFonts w:ascii="Courier New" w:hAnsi="Courier New" w:cs="Courier New"/>
      </w:rPr>
    </w:lvl>
    <w:lvl w:ilvl="2">
      <w:numFmt w:val="bullet"/>
      <w:lvlText w:val=""/>
      <w:lvlJc w:val="left"/>
      <w:pPr>
        <w:ind w:left="2803" w:hanging="360"/>
      </w:pPr>
      <w:rPr>
        <w:rFonts w:ascii="Wingdings" w:hAnsi="Wingdings"/>
      </w:rPr>
    </w:lvl>
    <w:lvl w:ilvl="3">
      <w:numFmt w:val="bullet"/>
      <w:lvlText w:val=""/>
      <w:lvlJc w:val="left"/>
      <w:pPr>
        <w:ind w:left="3523" w:hanging="360"/>
      </w:pPr>
      <w:rPr>
        <w:rFonts w:ascii="Symbol" w:hAnsi="Symbol"/>
      </w:rPr>
    </w:lvl>
    <w:lvl w:ilvl="4">
      <w:numFmt w:val="bullet"/>
      <w:lvlText w:val="o"/>
      <w:lvlJc w:val="left"/>
      <w:pPr>
        <w:ind w:left="4243" w:hanging="360"/>
      </w:pPr>
      <w:rPr>
        <w:rFonts w:ascii="Courier New" w:hAnsi="Courier New" w:cs="Courier New"/>
      </w:rPr>
    </w:lvl>
    <w:lvl w:ilvl="5">
      <w:numFmt w:val="bullet"/>
      <w:lvlText w:val=""/>
      <w:lvlJc w:val="left"/>
      <w:pPr>
        <w:ind w:left="4963" w:hanging="360"/>
      </w:pPr>
      <w:rPr>
        <w:rFonts w:ascii="Wingdings" w:hAnsi="Wingdings"/>
      </w:rPr>
    </w:lvl>
    <w:lvl w:ilvl="6">
      <w:numFmt w:val="bullet"/>
      <w:lvlText w:val=""/>
      <w:lvlJc w:val="left"/>
      <w:pPr>
        <w:ind w:left="5683" w:hanging="360"/>
      </w:pPr>
      <w:rPr>
        <w:rFonts w:ascii="Symbol" w:hAnsi="Symbol"/>
      </w:rPr>
    </w:lvl>
    <w:lvl w:ilvl="7">
      <w:numFmt w:val="bullet"/>
      <w:lvlText w:val="o"/>
      <w:lvlJc w:val="left"/>
      <w:pPr>
        <w:ind w:left="6403" w:hanging="360"/>
      </w:pPr>
      <w:rPr>
        <w:rFonts w:ascii="Courier New" w:hAnsi="Courier New" w:cs="Courier New"/>
      </w:rPr>
    </w:lvl>
    <w:lvl w:ilvl="8">
      <w:numFmt w:val="bullet"/>
      <w:lvlText w:val=""/>
      <w:lvlJc w:val="left"/>
      <w:pPr>
        <w:ind w:left="7123" w:hanging="360"/>
      </w:pPr>
      <w:rPr>
        <w:rFonts w:ascii="Wingdings" w:hAnsi="Wingdings"/>
      </w:rPr>
    </w:lvl>
  </w:abstractNum>
  <w:abstractNum w:abstractNumId="18" w15:restartNumberingAfterBreak="0">
    <w:nsid w:val="107053CC"/>
    <w:multiLevelType w:val="multilevel"/>
    <w:tmpl w:val="FA3EE4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3AA280B"/>
    <w:multiLevelType w:val="hybridMultilevel"/>
    <w:tmpl w:val="346ED6E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17170687"/>
    <w:multiLevelType w:val="multilevel"/>
    <w:tmpl w:val="147AE3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E891F02"/>
    <w:multiLevelType w:val="multilevel"/>
    <w:tmpl w:val="6AEC44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FEF4A11"/>
    <w:multiLevelType w:val="multilevel"/>
    <w:tmpl w:val="853235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030174E"/>
    <w:multiLevelType w:val="multilevel"/>
    <w:tmpl w:val="8B7EF256"/>
    <w:lvl w:ilvl="0">
      <w:start w:val="1"/>
      <w:numFmt w:val="decimal"/>
      <w:lvlText w:val="%1)"/>
      <w:lvlJc w:val="left"/>
      <w:pPr>
        <w:ind w:left="785" w:hanging="360"/>
      </w:pPr>
      <w:rPr>
        <w:b w:val="0"/>
        <w:bC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4" w15:restartNumberingAfterBreak="0">
    <w:nsid w:val="216840D3"/>
    <w:multiLevelType w:val="multilevel"/>
    <w:tmpl w:val="A91293D6"/>
    <w:lvl w:ilvl="0">
      <w:start w:val="4"/>
      <w:numFmt w:val="decimal"/>
      <w:lvlText w:val="%1)"/>
      <w:lvlJc w:val="left"/>
      <w:pPr>
        <w:ind w:left="786" w:hanging="360"/>
      </w:pPr>
      <w:rPr>
        <w:rFonts w:hint="default"/>
        <w:b/>
        <w:bCs/>
        <w:sz w:val="24"/>
        <w:szCs w:val="24"/>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5" w15:restartNumberingAfterBreak="0">
    <w:nsid w:val="29734DC8"/>
    <w:multiLevelType w:val="hybridMultilevel"/>
    <w:tmpl w:val="BC049138"/>
    <w:lvl w:ilvl="0" w:tplc="48E8521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297B1B26"/>
    <w:multiLevelType w:val="multilevel"/>
    <w:tmpl w:val="61B24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C091BF9"/>
    <w:multiLevelType w:val="multilevel"/>
    <w:tmpl w:val="8DBAA9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2C3A62E6"/>
    <w:multiLevelType w:val="multilevel"/>
    <w:tmpl w:val="77E86B3A"/>
    <w:lvl w:ilvl="0">
      <w:start w:val="1"/>
      <w:numFmt w:val="decimal"/>
      <w:lvlText w:val="%1)"/>
      <w:lvlJc w:val="left"/>
      <w:pPr>
        <w:ind w:left="720" w:hanging="360"/>
      </w:pPr>
      <w:rPr>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E3C6A87"/>
    <w:multiLevelType w:val="multilevel"/>
    <w:tmpl w:val="1F5C65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2FB604BF"/>
    <w:multiLevelType w:val="multilevel"/>
    <w:tmpl w:val="6A908A3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4D6551A8"/>
    <w:multiLevelType w:val="multilevel"/>
    <w:tmpl w:val="FD9844C2"/>
    <w:lvl w:ilvl="0">
      <w:start w:val="1"/>
      <w:numFmt w:val="decimal"/>
      <w:lvlText w:val="%1)"/>
      <w:lvlJc w:val="left"/>
      <w:pPr>
        <w:ind w:left="709" w:hanging="334"/>
      </w:pPr>
      <w:rPr>
        <w:rFonts w:ascii="Times New Roman" w:eastAsia="Times New Roman" w:hAnsi="Times New Roman" w:cs="Times New Roman"/>
        <w:b/>
        <w:bCs/>
        <w:w w:val="100"/>
        <w:sz w:val="22"/>
        <w:szCs w:val="22"/>
        <w:lang w:val="sk-SK" w:eastAsia="en-US" w:bidi="ar-SA"/>
      </w:rPr>
    </w:lvl>
    <w:lvl w:ilvl="1">
      <w:start w:val="1"/>
      <w:numFmt w:val="decimal"/>
      <w:lvlText w:val="%1.%2"/>
      <w:lvlJc w:val="left"/>
      <w:pPr>
        <w:ind w:left="716" w:hanging="341"/>
      </w:pPr>
      <w:rPr>
        <w:rFonts w:ascii="Times New Roman" w:eastAsia="Times New Roman" w:hAnsi="Times New Roman" w:cs="Times New Roman" w:hint="default"/>
        <w:w w:val="100"/>
        <w:sz w:val="22"/>
        <w:szCs w:val="22"/>
        <w:lang w:val="sk-SK" w:eastAsia="en-US" w:bidi="ar-SA"/>
      </w:rPr>
    </w:lvl>
    <w:lvl w:ilvl="2">
      <w:start w:val="1"/>
      <w:numFmt w:val="lowerLetter"/>
      <w:lvlText w:val="%3)"/>
      <w:lvlJc w:val="left"/>
      <w:pPr>
        <w:ind w:left="716" w:hanging="348"/>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2628" w:hanging="348"/>
      </w:pPr>
      <w:rPr>
        <w:rFonts w:hint="default"/>
        <w:lang w:val="sk-SK" w:eastAsia="en-US" w:bidi="ar-SA"/>
      </w:rPr>
    </w:lvl>
    <w:lvl w:ilvl="4">
      <w:numFmt w:val="bullet"/>
      <w:lvlText w:val="•"/>
      <w:lvlJc w:val="left"/>
      <w:pPr>
        <w:ind w:left="3582" w:hanging="348"/>
      </w:pPr>
      <w:rPr>
        <w:rFonts w:hint="default"/>
        <w:lang w:val="sk-SK" w:eastAsia="en-US" w:bidi="ar-SA"/>
      </w:rPr>
    </w:lvl>
    <w:lvl w:ilvl="5">
      <w:numFmt w:val="bullet"/>
      <w:lvlText w:val="•"/>
      <w:lvlJc w:val="left"/>
      <w:pPr>
        <w:ind w:left="4536" w:hanging="348"/>
      </w:pPr>
      <w:rPr>
        <w:rFonts w:hint="default"/>
        <w:lang w:val="sk-SK" w:eastAsia="en-US" w:bidi="ar-SA"/>
      </w:rPr>
    </w:lvl>
    <w:lvl w:ilvl="6">
      <w:numFmt w:val="bullet"/>
      <w:lvlText w:val="•"/>
      <w:lvlJc w:val="left"/>
      <w:pPr>
        <w:ind w:left="5490" w:hanging="348"/>
      </w:pPr>
      <w:rPr>
        <w:rFonts w:hint="default"/>
        <w:lang w:val="sk-SK" w:eastAsia="en-US" w:bidi="ar-SA"/>
      </w:rPr>
    </w:lvl>
    <w:lvl w:ilvl="7">
      <w:numFmt w:val="bullet"/>
      <w:lvlText w:val="•"/>
      <w:lvlJc w:val="left"/>
      <w:pPr>
        <w:ind w:left="6444" w:hanging="348"/>
      </w:pPr>
      <w:rPr>
        <w:rFonts w:hint="default"/>
        <w:lang w:val="sk-SK" w:eastAsia="en-US" w:bidi="ar-SA"/>
      </w:rPr>
    </w:lvl>
    <w:lvl w:ilvl="8">
      <w:numFmt w:val="bullet"/>
      <w:lvlText w:val="•"/>
      <w:lvlJc w:val="left"/>
      <w:pPr>
        <w:ind w:left="7398" w:hanging="348"/>
      </w:pPr>
      <w:rPr>
        <w:rFonts w:hint="default"/>
        <w:lang w:val="sk-SK" w:eastAsia="en-US" w:bidi="ar-SA"/>
      </w:rPr>
    </w:lvl>
  </w:abstractNum>
  <w:abstractNum w:abstractNumId="32" w15:restartNumberingAfterBreak="0">
    <w:nsid w:val="53A81269"/>
    <w:multiLevelType w:val="multilevel"/>
    <w:tmpl w:val="EE7CCEA0"/>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C25B9E"/>
    <w:multiLevelType w:val="multilevel"/>
    <w:tmpl w:val="5BA8BF6A"/>
    <w:lvl w:ilvl="0">
      <w:start w:val="2"/>
      <w:numFmt w:val="decimal"/>
      <w:lvlText w:val="%1)"/>
      <w:lvlJc w:val="left"/>
      <w:pPr>
        <w:ind w:left="786" w:hanging="360"/>
      </w:pPr>
      <w:rPr>
        <w:rFonts w:hint="default"/>
        <w:b/>
        <w:bCs/>
        <w:sz w:val="24"/>
        <w:szCs w:val="24"/>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34" w15:restartNumberingAfterBreak="0">
    <w:nsid w:val="553A4879"/>
    <w:multiLevelType w:val="multilevel"/>
    <w:tmpl w:val="F8F6A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EAA7C8D"/>
    <w:multiLevelType w:val="multilevel"/>
    <w:tmpl w:val="882699E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13E4D46"/>
    <w:multiLevelType w:val="multilevel"/>
    <w:tmpl w:val="98C4357A"/>
    <w:lvl w:ilvl="0">
      <w:numFmt w:val="bullet"/>
      <w:lvlText w:val=""/>
      <w:lvlJc w:val="left"/>
      <w:pPr>
        <w:ind w:left="1363" w:hanging="360"/>
      </w:pPr>
      <w:rPr>
        <w:rFonts w:ascii="Symbol" w:hAnsi="Symbol"/>
      </w:rPr>
    </w:lvl>
    <w:lvl w:ilvl="1">
      <w:numFmt w:val="bullet"/>
      <w:lvlText w:val="o"/>
      <w:lvlJc w:val="left"/>
      <w:pPr>
        <w:ind w:left="2083" w:hanging="360"/>
      </w:pPr>
      <w:rPr>
        <w:rFonts w:ascii="Courier New" w:hAnsi="Courier New" w:cs="Courier New"/>
      </w:rPr>
    </w:lvl>
    <w:lvl w:ilvl="2">
      <w:numFmt w:val="bullet"/>
      <w:lvlText w:val=""/>
      <w:lvlJc w:val="left"/>
      <w:pPr>
        <w:ind w:left="2803" w:hanging="360"/>
      </w:pPr>
      <w:rPr>
        <w:rFonts w:ascii="Wingdings" w:hAnsi="Wingdings"/>
      </w:rPr>
    </w:lvl>
    <w:lvl w:ilvl="3">
      <w:numFmt w:val="bullet"/>
      <w:lvlText w:val=""/>
      <w:lvlJc w:val="left"/>
      <w:pPr>
        <w:ind w:left="3523" w:hanging="360"/>
      </w:pPr>
      <w:rPr>
        <w:rFonts w:ascii="Symbol" w:hAnsi="Symbol"/>
      </w:rPr>
    </w:lvl>
    <w:lvl w:ilvl="4">
      <w:numFmt w:val="bullet"/>
      <w:lvlText w:val="o"/>
      <w:lvlJc w:val="left"/>
      <w:pPr>
        <w:ind w:left="4243" w:hanging="360"/>
      </w:pPr>
      <w:rPr>
        <w:rFonts w:ascii="Courier New" w:hAnsi="Courier New" w:cs="Courier New"/>
      </w:rPr>
    </w:lvl>
    <w:lvl w:ilvl="5">
      <w:numFmt w:val="bullet"/>
      <w:lvlText w:val=""/>
      <w:lvlJc w:val="left"/>
      <w:pPr>
        <w:ind w:left="4963" w:hanging="360"/>
      </w:pPr>
      <w:rPr>
        <w:rFonts w:ascii="Wingdings" w:hAnsi="Wingdings"/>
      </w:rPr>
    </w:lvl>
    <w:lvl w:ilvl="6">
      <w:numFmt w:val="bullet"/>
      <w:lvlText w:val=""/>
      <w:lvlJc w:val="left"/>
      <w:pPr>
        <w:ind w:left="5683" w:hanging="360"/>
      </w:pPr>
      <w:rPr>
        <w:rFonts w:ascii="Symbol" w:hAnsi="Symbol"/>
      </w:rPr>
    </w:lvl>
    <w:lvl w:ilvl="7">
      <w:numFmt w:val="bullet"/>
      <w:lvlText w:val="o"/>
      <w:lvlJc w:val="left"/>
      <w:pPr>
        <w:ind w:left="6403" w:hanging="360"/>
      </w:pPr>
      <w:rPr>
        <w:rFonts w:ascii="Courier New" w:hAnsi="Courier New" w:cs="Courier New"/>
      </w:rPr>
    </w:lvl>
    <w:lvl w:ilvl="8">
      <w:numFmt w:val="bullet"/>
      <w:lvlText w:val=""/>
      <w:lvlJc w:val="left"/>
      <w:pPr>
        <w:ind w:left="7123" w:hanging="360"/>
      </w:pPr>
      <w:rPr>
        <w:rFonts w:ascii="Wingdings" w:hAnsi="Wingdings"/>
      </w:rPr>
    </w:lvl>
  </w:abstractNum>
  <w:abstractNum w:abstractNumId="37" w15:restartNumberingAfterBreak="0">
    <w:nsid w:val="624C44B5"/>
    <w:multiLevelType w:val="multilevel"/>
    <w:tmpl w:val="6A222BE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AE92F4D"/>
    <w:multiLevelType w:val="multilevel"/>
    <w:tmpl w:val="B9AA68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6B030E79"/>
    <w:multiLevelType w:val="multilevel"/>
    <w:tmpl w:val="4606E08C"/>
    <w:lvl w:ilvl="0">
      <w:start w:val="3"/>
      <w:numFmt w:val="decimal"/>
      <w:lvlText w:val="%1)"/>
      <w:lvlJc w:val="left"/>
      <w:pPr>
        <w:ind w:left="709" w:hanging="334"/>
      </w:pPr>
      <w:rPr>
        <w:rFonts w:ascii="Times New Roman" w:eastAsia="Times New Roman" w:hAnsi="Times New Roman" w:cs="Times New Roman" w:hint="default"/>
        <w:b/>
        <w:bCs/>
        <w:w w:val="100"/>
        <w:sz w:val="22"/>
        <w:szCs w:val="22"/>
      </w:rPr>
    </w:lvl>
    <w:lvl w:ilvl="1">
      <w:start w:val="1"/>
      <w:numFmt w:val="decimal"/>
      <w:lvlText w:val="%1.%2"/>
      <w:lvlJc w:val="left"/>
      <w:pPr>
        <w:ind w:left="716" w:hanging="341"/>
      </w:pPr>
      <w:rPr>
        <w:rFonts w:ascii="Times New Roman" w:eastAsia="Times New Roman" w:hAnsi="Times New Roman" w:cs="Times New Roman" w:hint="default"/>
        <w:w w:val="100"/>
        <w:sz w:val="22"/>
        <w:szCs w:val="22"/>
      </w:rPr>
    </w:lvl>
    <w:lvl w:ilvl="2">
      <w:start w:val="1"/>
      <w:numFmt w:val="lowerLetter"/>
      <w:lvlText w:val="%3)"/>
      <w:lvlJc w:val="left"/>
      <w:pPr>
        <w:ind w:left="716" w:hanging="348"/>
      </w:pPr>
      <w:rPr>
        <w:rFonts w:ascii="Times New Roman" w:eastAsia="Times New Roman" w:hAnsi="Times New Roman" w:cs="Times New Roman" w:hint="default"/>
        <w:w w:val="100"/>
        <w:sz w:val="22"/>
        <w:szCs w:val="22"/>
      </w:rPr>
    </w:lvl>
    <w:lvl w:ilvl="3">
      <w:numFmt w:val="bullet"/>
      <w:lvlText w:val="•"/>
      <w:lvlJc w:val="left"/>
      <w:pPr>
        <w:ind w:left="2628" w:hanging="348"/>
      </w:pPr>
      <w:rPr>
        <w:rFonts w:hint="default"/>
      </w:rPr>
    </w:lvl>
    <w:lvl w:ilvl="4">
      <w:numFmt w:val="bullet"/>
      <w:lvlText w:val="•"/>
      <w:lvlJc w:val="left"/>
      <w:pPr>
        <w:ind w:left="3582" w:hanging="348"/>
      </w:pPr>
      <w:rPr>
        <w:rFonts w:hint="default"/>
      </w:rPr>
    </w:lvl>
    <w:lvl w:ilvl="5">
      <w:numFmt w:val="bullet"/>
      <w:lvlText w:val="•"/>
      <w:lvlJc w:val="left"/>
      <w:pPr>
        <w:ind w:left="4536" w:hanging="348"/>
      </w:pPr>
      <w:rPr>
        <w:rFonts w:hint="default"/>
      </w:rPr>
    </w:lvl>
    <w:lvl w:ilvl="6">
      <w:numFmt w:val="bullet"/>
      <w:lvlText w:val="•"/>
      <w:lvlJc w:val="left"/>
      <w:pPr>
        <w:ind w:left="5490" w:hanging="348"/>
      </w:pPr>
      <w:rPr>
        <w:rFonts w:hint="default"/>
      </w:rPr>
    </w:lvl>
    <w:lvl w:ilvl="7">
      <w:numFmt w:val="bullet"/>
      <w:lvlText w:val="•"/>
      <w:lvlJc w:val="left"/>
      <w:pPr>
        <w:ind w:left="6444" w:hanging="348"/>
      </w:pPr>
      <w:rPr>
        <w:rFonts w:hint="default"/>
      </w:rPr>
    </w:lvl>
    <w:lvl w:ilvl="8">
      <w:numFmt w:val="bullet"/>
      <w:lvlText w:val="•"/>
      <w:lvlJc w:val="left"/>
      <w:pPr>
        <w:ind w:left="7398" w:hanging="348"/>
      </w:pPr>
      <w:rPr>
        <w:rFonts w:hint="default"/>
      </w:rPr>
    </w:lvl>
  </w:abstractNum>
  <w:abstractNum w:abstractNumId="40" w15:restartNumberingAfterBreak="0">
    <w:nsid w:val="6B475ECA"/>
    <w:multiLevelType w:val="multilevel"/>
    <w:tmpl w:val="96E07B50"/>
    <w:lvl w:ilvl="0">
      <w:start w:val="1"/>
      <w:numFmt w:val="decimal"/>
      <w:lvlText w:val="%1)"/>
      <w:lvlJc w:val="left"/>
      <w:pPr>
        <w:ind w:left="643" w:hanging="360"/>
      </w:pPr>
      <w:rPr>
        <w:rFonts w:ascii="Times New Roman" w:eastAsia="Times New Roman" w:hAnsi="Times New Roman" w:cs="Times New Roman"/>
        <w:b/>
        <w:bCs/>
        <w:sz w:val="24"/>
        <w:szCs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1" w15:restartNumberingAfterBreak="0">
    <w:nsid w:val="6BFC7593"/>
    <w:multiLevelType w:val="multilevel"/>
    <w:tmpl w:val="3B6E685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755131"/>
    <w:multiLevelType w:val="multilevel"/>
    <w:tmpl w:val="92B6E84A"/>
    <w:lvl w:ilvl="0">
      <w:start w:val="4"/>
      <w:numFmt w:val="decimal"/>
      <w:lvlText w:val="%1)"/>
      <w:lvlJc w:val="left"/>
      <w:pPr>
        <w:ind w:left="720" w:hanging="360"/>
      </w:pPr>
      <w:rPr>
        <w:rFonts w:hint="default"/>
        <w:b/>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85"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32C2C7E"/>
    <w:multiLevelType w:val="multilevel"/>
    <w:tmpl w:val="3ACE7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B072DA"/>
    <w:multiLevelType w:val="multilevel"/>
    <w:tmpl w:val="E396792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75BC75EA"/>
    <w:multiLevelType w:val="multilevel"/>
    <w:tmpl w:val="E6A85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A54D7A"/>
    <w:multiLevelType w:val="multilevel"/>
    <w:tmpl w:val="327C05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7A833FE"/>
    <w:multiLevelType w:val="multilevel"/>
    <w:tmpl w:val="8F0E96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CE41229"/>
    <w:multiLevelType w:val="multilevel"/>
    <w:tmpl w:val="98847554"/>
    <w:lvl w:ilvl="0">
      <w:start w:val="1"/>
      <w:numFmt w:val="decimal"/>
      <w:lvlText w:val="%1)"/>
      <w:lvlJc w:val="left"/>
      <w:pPr>
        <w:ind w:left="786" w:hanging="360"/>
      </w:pPr>
      <w:rPr>
        <w:b/>
        <w:bCs/>
        <w:sz w:val="24"/>
        <w:szCs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230240470">
    <w:abstractNumId w:val="10"/>
    <w:lvlOverride w:ilvl="0">
      <w:startOverride w:val="1"/>
    </w:lvlOverride>
  </w:num>
  <w:num w:numId="2" w16cid:durableId="8395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648199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803735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6078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35202">
    <w:abstractNumId w:val="13"/>
    <w:lvlOverride w:ilvl="0">
      <w:startOverride w:val="1"/>
    </w:lvlOverride>
  </w:num>
  <w:num w:numId="7" w16cid:durableId="1833717508">
    <w:abstractNumId w:val="15"/>
    <w:lvlOverride w:ilvl="0">
      <w:startOverride w:val="1"/>
    </w:lvlOverride>
  </w:num>
  <w:num w:numId="8" w16cid:durableId="1483353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522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945121">
    <w:abstractNumId w:val="16"/>
    <w:lvlOverride w:ilvl="0">
      <w:startOverride w:val="1"/>
    </w:lvlOverride>
  </w:num>
  <w:num w:numId="11" w16cid:durableId="1812988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9049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8707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3034872">
    <w:abstractNumId w:val="1"/>
    <w:lvlOverride w:ilvl="0">
      <w:startOverride w:val="1"/>
    </w:lvlOverride>
  </w:num>
  <w:num w:numId="15" w16cid:durableId="645473963">
    <w:abstractNumId w:val="8"/>
    <w:lvlOverride w:ilvl="0">
      <w:startOverride w:val="1"/>
    </w:lvlOverride>
  </w:num>
  <w:num w:numId="16" w16cid:durableId="712461300">
    <w:abstractNumId w:val="11"/>
    <w:lvlOverride w:ilvl="0">
      <w:startOverride w:val="1"/>
    </w:lvlOverride>
  </w:num>
  <w:num w:numId="17" w16cid:durableId="134728952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90775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394885">
    <w:abstractNumId w:val="45"/>
  </w:num>
  <w:num w:numId="20" w16cid:durableId="1861237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9165201">
    <w:abstractNumId w:val="48"/>
  </w:num>
  <w:num w:numId="22" w16cid:durableId="737288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7205553">
    <w:abstractNumId w:val="29"/>
  </w:num>
  <w:num w:numId="24" w16cid:durableId="367295027">
    <w:abstractNumId w:val="36"/>
  </w:num>
  <w:num w:numId="25" w16cid:durableId="1846050153">
    <w:abstractNumId w:val="17"/>
  </w:num>
  <w:num w:numId="26" w16cid:durableId="13592360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3882261">
    <w:abstractNumId w:val="30"/>
  </w:num>
  <w:num w:numId="28" w16cid:durableId="1255017122">
    <w:abstractNumId w:val="27"/>
  </w:num>
  <w:num w:numId="29" w16cid:durableId="2094083625">
    <w:abstractNumId w:val="38"/>
  </w:num>
  <w:num w:numId="30" w16cid:durableId="1196582582">
    <w:abstractNumId w:val="44"/>
  </w:num>
  <w:num w:numId="31" w16cid:durableId="4163639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3735792">
    <w:abstractNumId w:val="28"/>
  </w:num>
  <w:num w:numId="33" w16cid:durableId="1592859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5659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05210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75959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4910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33276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60642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7237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5152934">
    <w:abstractNumId w:val="31"/>
  </w:num>
  <w:num w:numId="42" w16cid:durableId="572661853">
    <w:abstractNumId w:val="40"/>
  </w:num>
  <w:num w:numId="43" w16cid:durableId="1656910804">
    <w:abstractNumId w:val="24"/>
  </w:num>
  <w:num w:numId="44" w16cid:durableId="831916405">
    <w:abstractNumId w:val="33"/>
  </w:num>
  <w:num w:numId="45" w16cid:durableId="1977103028">
    <w:abstractNumId w:val="37"/>
  </w:num>
  <w:num w:numId="46" w16cid:durableId="602147158">
    <w:abstractNumId w:val="39"/>
  </w:num>
  <w:num w:numId="47" w16cid:durableId="1306274913">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5F"/>
    <w:rsid w:val="000120D2"/>
    <w:rsid w:val="0001254A"/>
    <w:rsid w:val="000442BA"/>
    <w:rsid w:val="00083F6C"/>
    <w:rsid w:val="000954DE"/>
    <w:rsid w:val="000B77E5"/>
    <w:rsid w:val="000C1E70"/>
    <w:rsid w:val="000C4A2F"/>
    <w:rsid w:val="000D4328"/>
    <w:rsid w:val="0015373C"/>
    <w:rsid w:val="00175C6B"/>
    <w:rsid w:val="00183357"/>
    <w:rsid w:val="001A4EF2"/>
    <w:rsid w:val="001B6777"/>
    <w:rsid w:val="001E3EDB"/>
    <w:rsid w:val="001F2B59"/>
    <w:rsid w:val="00200180"/>
    <w:rsid w:val="002206C1"/>
    <w:rsid w:val="00244BFE"/>
    <w:rsid w:val="00251C58"/>
    <w:rsid w:val="002663E9"/>
    <w:rsid w:val="00271C02"/>
    <w:rsid w:val="0028398F"/>
    <w:rsid w:val="0029233A"/>
    <w:rsid w:val="002F0387"/>
    <w:rsid w:val="002F6E0D"/>
    <w:rsid w:val="00300A8D"/>
    <w:rsid w:val="00300ECC"/>
    <w:rsid w:val="00307328"/>
    <w:rsid w:val="00307CD5"/>
    <w:rsid w:val="003274AB"/>
    <w:rsid w:val="00327AB7"/>
    <w:rsid w:val="00335F4A"/>
    <w:rsid w:val="00350FAC"/>
    <w:rsid w:val="00376F30"/>
    <w:rsid w:val="003A5149"/>
    <w:rsid w:val="003B72E6"/>
    <w:rsid w:val="003C23CA"/>
    <w:rsid w:val="003D3AE5"/>
    <w:rsid w:val="003D3DAC"/>
    <w:rsid w:val="003D633B"/>
    <w:rsid w:val="003D6A0E"/>
    <w:rsid w:val="003F4DA1"/>
    <w:rsid w:val="00405D16"/>
    <w:rsid w:val="00432376"/>
    <w:rsid w:val="00440D92"/>
    <w:rsid w:val="004412D5"/>
    <w:rsid w:val="0046327B"/>
    <w:rsid w:val="00481ACC"/>
    <w:rsid w:val="00495E72"/>
    <w:rsid w:val="0049610C"/>
    <w:rsid w:val="004C5C0C"/>
    <w:rsid w:val="004D536E"/>
    <w:rsid w:val="004E5CB6"/>
    <w:rsid w:val="004E7299"/>
    <w:rsid w:val="005038C4"/>
    <w:rsid w:val="00531445"/>
    <w:rsid w:val="00531E04"/>
    <w:rsid w:val="00533367"/>
    <w:rsid w:val="00563993"/>
    <w:rsid w:val="00576082"/>
    <w:rsid w:val="005B42E9"/>
    <w:rsid w:val="005C79A6"/>
    <w:rsid w:val="005D3772"/>
    <w:rsid w:val="00606EB9"/>
    <w:rsid w:val="00610D88"/>
    <w:rsid w:val="00626B95"/>
    <w:rsid w:val="00634473"/>
    <w:rsid w:val="00643677"/>
    <w:rsid w:val="00654ECC"/>
    <w:rsid w:val="00686370"/>
    <w:rsid w:val="00694429"/>
    <w:rsid w:val="00696E08"/>
    <w:rsid w:val="006A6781"/>
    <w:rsid w:val="006A6D1B"/>
    <w:rsid w:val="006D67D1"/>
    <w:rsid w:val="006F1221"/>
    <w:rsid w:val="006F4E12"/>
    <w:rsid w:val="00711CF2"/>
    <w:rsid w:val="00737E76"/>
    <w:rsid w:val="00743C73"/>
    <w:rsid w:val="00744C8A"/>
    <w:rsid w:val="00747E48"/>
    <w:rsid w:val="00752292"/>
    <w:rsid w:val="00763B72"/>
    <w:rsid w:val="00765F2E"/>
    <w:rsid w:val="0078364D"/>
    <w:rsid w:val="007A2AF1"/>
    <w:rsid w:val="007B4AEA"/>
    <w:rsid w:val="00815BB0"/>
    <w:rsid w:val="0082391B"/>
    <w:rsid w:val="00826822"/>
    <w:rsid w:val="00826FE0"/>
    <w:rsid w:val="00853C4D"/>
    <w:rsid w:val="008606A1"/>
    <w:rsid w:val="00875403"/>
    <w:rsid w:val="008A4E53"/>
    <w:rsid w:val="00935E1C"/>
    <w:rsid w:val="009376DB"/>
    <w:rsid w:val="009A4738"/>
    <w:rsid w:val="009B63ED"/>
    <w:rsid w:val="009C660F"/>
    <w:rsid w:val="00A10F0E"/>
    <w:rsid w:val="00A32C5F"/>
    <w:rsid w:val="00A373DA"/>
    <w:rsid w:val="00A45FCE"/>
    <w:rsid w:val="00A464DE"/>
    <w:rsid w:val="00A86089"/>
    <w:rsid w:val="00AD44BB"/>
    <w:rsid w:val="00AE165C"/>
    <w:rsid w:val="00AE760F"/>
    <w:rsid w:val="00AF5CBB"/>
    <w:rsid w:val="00B244E4"/>
    <w:rsid w:val="00B357F8"/>
    <w:rsid w:val="00B861E9"/>
    <w:rsid w:val="00B97E7E"/>
    <w:rsid w:val="00BA6CB3"/>
    <w:rsid w:val="00BB32D4"/>
    <w:rsid w:val="00BB4F0E"/>
    <w:rsid w:val="00BD0243"/>
    <w:rsid w:val="00C016A9"/>
    <w:rsid w:val="00C16CC1"/>
    <w:rsid w:val="00C44001"/>
    <w:rsid w:val="00C47328"/>
    <w:rsid w:val="00C74E83"/>
    <w:rsid w:val="00CA09E3"/>
    <w:rsid w:val="00CA1450"/>
    <w:rsid w:val="00CA1C33"/>
    <w:rsid w:val="00CC0914"/>
    <w:rsid w:val="00CC4F21"/>
    <w:rsid w:val="00CC7027"/>
    <w:rsid w:val="00CF2ABB"/>
    <w:rsid w:val="00D0740E"/>
    <w:rsid w:val="00D37C15"/>
    <w:rsid w:val="00D630B7"/>
    <w:rsid w:val="00DA32B4"/>
    <w:rsid w:val="00DC1E9A"/>
    <w:rsid w:val="00DD66E1"/>
    <w:rsid w:val="00DD7A1D"/>
    <w:rsid w:val="00DE08BE"/>
    <w:rsid w:val="00DE6387"/>
    <w:rsid w:val="00E14D70"/>
    <w:rsid w:val="00E16E51"/>
    <w:rsid w:val="00E32198"/>
    <w:rsid w:val="00E33B50"/>
    <w:rsid w:val="00E572DD"/>
    <w:rsid w:val="00E66611"/>
    <w:rsid w:val="00E73398"/>
    <w:rsid w:val="00E9404D"/>
    <w:rsid w:val="00EB26F0"/>
    <w:rsid w:val="00EB5D9D"/>
    <w:rsid w:val="00EC3507"/>
    <w:rsid w:val="00EC61C4"/>
    <w:rsid w:val="00EF4E12"/>
    <w:rsid w:val="00F620C9"/>
    <w:rsid w:val="00FA2D6E"/>
    <w:rsid w:val="00FC0897"/>
    <w:rsid w:val="00FD28BC"/>
    <w:rsid w:val="00FE18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2602D"/>
  <w15:docId w15:val="{3AC3FA50-C09E-4DE5-8770-1316E2B6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5C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32C5F"/>
    <w:pPr>
      <w:ind w:left="720"/>
      <w:contextualSpacing/>
    </w:pPr>
  </w:style>
  <w:style w:type="paragraph" w:styleId="Bezriadkovania">
    <w:name w:val="No Spacing"/>
    <w:qFormat/>
    <w:rsid w:val="005B42E9"/>
    <w:pPr>
      <w:widowControl w:val="0"/>
      <w:suppressAutoHyphens/>
      <w:autoSpaceDN w:val="0"/>
      <w:spacing w:after="0" w:line="240" w:lineRule="auto"/>
    </w:pPr>
    <w:rPr>
      <w:rFonts w:ascii="Times New Roman" w:eastAsia="Lucida Sans Unicode" w:hAnsi="Times New Roman" w:cs="Tahoma"/>
      <w:kern w:val="3"/>
      <w:sz w:val="24"/>
      <w:szCs w:val="24"/>
      <w:lang w:eastAsia="cs-CZ" w:bidi="cs-CZ"/>
    </w:rPr>
  </w:style>
  <w:style w:type="paragraph" w:customStyle="1" w:styleId="Standard">
    <w:name w:val="Standard"/>
    <w:rsid w:val="005B42E9"/>
    <w:pPr>
      <w:suppressAutoHyphens/>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indent">
    <w:name w:val="Text body indent"/>
    <w:basedOn w:val="Standard"/>
    <w:rsid w:val="005B42E9"/>
    <w:pPr>
      <w:widowControl w:val="0"/>
      <w:autoSpaceDE w:val="0"/>
      <w:spacing w:line="372" w:lineRule="auto"/>
      <w:jc w:val="both"/>
    </w:pPr>
    <w:rPr>
      <w:rFonts w:ascii="Courier New" w:eastAsia="Courier New" w:hAnsi="Courier New" w:cs="Courier New"/>
    </w:rPr>
  </w:style>
  <w:style w:type="paragraph" w:styleId="Zarkazkladnhotextu2">
    <w:name w:val="Body Text Indent 2"/>
    <w:basedOn w:val="Standard"/>
    <w:link w:val="Zarkazkladnhotextu2Char"/>
    <w:semiHidden/>
    <w:unhideWhenUsed/>
    <w:rsid w:val="005B42E9"/>
    <w:pPr>
      <w:ind w:firstLine="720"/>
      <w:jc w:val="both"/>
    </w:pPr>
    <w:rPr>
      <w:sz w:val="21"/>
    </w:rPr>
  </w:style>
  <w:style w:type="character" w:customStyle="1" w:styleId="Zarkazkladnhotextu2Char">
    <w:name w:val="Zarážka základného textu 2 Char"/>
    <w:basedOn w:val="Predvolenpsmoodseku"/>
    <w:link w:val="Zarkazkladnhotextu2"/>
    <w:semiHidden/>
    <w:rsid w:val="005B42E9"/>
    <w:rPr>
      <w:rFonts w:ascii="Times New Roman" w:eastAsia="Times New Roman" w:hAnsi="Times New Roman" w:cs="Times New Roman"/>
      <w:kern w:val="3"/>
      <w:sz w:val="21"/>
      <w:szCs w:val="24"/>
      <w:lang w:eastAsia="cs-CZ"/>
    </w:rPr>
  </w:style>
  <w:style w:type="paragraph" w:styleId="Zkladntext2">
    <w:name w:val="Body Text 2"/>
    <w:basedOn w:val="Standard"/>
    <w:link w:val="Zkladntext2Char"/>
    <w:semiHidden/>
    <w:unhideWhenUsed/>
    <w:rsid w:val="005B42E9"/>
    <w:pPr>
      <w:widowControl w:val="0"/>
      <w:autoSpaceDE w:val="0"/>
      <w:spacing w:line="372" w:lineRule="auto"/>
      <w:jc w:val="both"/>
    </w:pPr>
  </w:style>
  <w:style w:type="character" w:customStyle="1" w:styleId="Zkladntext2Char">
    <w:name w:val="Základný text 2 Char"/>
    <w:basedOn w:val="Predvolenpsmoodseku"/>
    <w:link w:val="Zkladntext2"/>
    <w:semiHidden/>
    <w:rsid w:val="005B42E9"/>
    <w:rPr>
      <w:rFonts w:ascii="Times New Roman" w:eastAsia="Times New Roman" w:hAnsi="Times New Roman" w:cs="Times New Roman"/>
      <w:kern w:val="3"/>
      <w:sz w:val="24"/>
      <w:szCs w:val="24"/>
      <w:lang w:eastAsia="cs-CZ"/>
    </w:rPr>
  </w:style>
  <w:style w:type="paragraph" w:styleId="Textbubliny">
    <w:name w:val="Balloon Text"/>
    <w:basedOn w:val="Normlny"/>
    <w:link w:val="TextbublinyChar"/>
    <w:uiPriority w:val="99"/>
    <w:semiHidden/>
    <w:unhideWhenUsed/>
    <w:rsid w:val="003274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74AB"/>
    <w:rPr>
      <w:rFonts w:ascii="Tahoma" w:hAnsi="Tahoma" w:cs="Tahoma"/>
      <w:sz w:val="16"/>
      <w:szCs w:val="16"/>
    </w:rPr>
  </w:style>
  <w:style w:type="character" w:styleId="Zvraznenie">
    <w:name w:val="Emphasis"/>
    <w:basedOn w:val="Predvolenpsmoodseku"/>
    <w:uiPriority w:val="20"/>
    <w:qFormat/>
    <w:rsid w:val="00A373DA"/>
    <w:rPr>
      <w:i/>
      <w:iCs/>
    </w:rPr>
  </w:style>
  <w:style w:type="character" w:customStyle="1" w:styleId="Zkladntext20">
    <w:name w:val="Základný text (2)_"/>
    <w:link w:val="Zkladntext21"/>
    <w:rsid w:val="00175C6B"/>
    <w:rPr>
      <w:rFonts w:eastAsia="Times New Roman" w:cs="Times New Roman"/>
      <w:shd w:val="clear" w:color="auto" w:fill="FFFFFF"/>
    </w:rPr>
  </w:style>
  <w:style w:type="paragraph" w:customStyle="1" w:styleId="Zkladntext21">
    <w:name w:val="Základný text (2)"/>
    <w:basedOn w:val="Normlny"/>
    <w:link w:val="Zkladntext20"/>
    <w:rsid w:val="00175C6B"/>
    <w:pPr>
      <w:widowControl w:val="0"/>
      <w:shd w:val="clear" w:color="auto" w:fill="FFFFFF"/>
      <w:spacing w:after="0" w:line="288" w:lineRule="exact"/>
      <w:ind w:hanging="480"/>
      <w:jc w:val="center"/>
    </w:pPr>
    <w:rPr>
      <w:rFonts w:eastAsia="Times New Roman" w:cs="Times New Roman"/>
    </w:rPr>
  </w:style>
  <w:style w:type="character" w:styleId="Odkaznakomentr">
    <w:name w:val="annotation reference"/>
    <w:uiPriority w:val="99"/>
    <w:semiHidden/>
    <w:unhideWhenUsed/>
    <w:rsid w:val="00737E76"/>
    <w:rPr>
      <w:sz w:val="16"/>
      <w:szCs w:val="16"/>
    </w:rPr>
  </w:style>
  <w:style w:type="paragraph" w:styleId="Textkomentra">
    <w:name w:val="annotation text"/>
    <w:basedOn w:val="Normlny"/>
    <w:link w:val="TextkomentraChar"/>
    <w:uiPriority w:val="99"/>
    <w:semiHidden/>
    <w:unhideWhenUsed/>
    <w:rsid w:val="00737E76"/>
    <w:pPr>
      <w:widowControl w:val="0"/>
      <w:suppressAutoHyphens/>
      <w:autoSpaceDN w:val="0"/>
      <w:spacing w:after="0" w:line="240" w:lineRule="auto"/>
      <w:textAlignment w:val="baseline"/>
    </w:pPr>
    <w:rPr>
      <w:rFonts w:ascii="Times New Roman" w:eastAsia="Lucida Sans Unicode" w:hAnsi="Times New Roman" w:cs="Tahoma"/>
      <w:kern w:val="3"/>
      <w:sz w:val="20"/>
      <w:szCs w:val="20"/>
      <w:lang w:eastAsia="cs-CZ" w:bidi="cs-CZ"/>
    </w:rPr>
  </w:style>
  <w:style w:type="character" w:customStyle="1" w:styleId="TextkomentraChar">
    <w:name w:val="Text komentára Char"/>
    <w:basedOn w:val="Predvolenpsmoodseku"/>
    <w:link w:val="Textkomentra"/>
    <w:uiPriority w:val="99"/>
    <w:semiHidden/>
    <w:rsid w:val="00737E76"/>
    <w:rPr>
      <w:rFonts w:ascii="Times New Roman" w:eastAsia="Lucida Sans Unicode" w:hAnsi="Times New Roman" w:cs="Tahoma"/>
      <w:kern w:val="3"/>
      <w:sz w:val="20"/>
      <w:szCs w:val="20"/>
      <w:lang w:eastAsia="cs-CZ" w:bidi="cs-CZ"/>
    </w:rPr>
  </w:style>
  <w:style w:type="character" w:styleId="PremennHTML">
    <w:name w:val="HTML Variable"/>
    <w:basedOn w:val="Predvolenpsmoodseku"/>
    <w:uiPriority w:val="99"/>
    <w:semiHidden/>
    <w:unhideWhenUsed/>
    <w:rsid w:val="00643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5485">
      <w:bodyDiv w:val="1"/>
      <w:marLeft w:val="0"/>
      <w:marRight w:val="0"/>
      <w:marTop w:val="0"/>
      <w:marBottom w:val="0"/>
      <w:divBdr>
        <w:top w:val="none" w:sz="0" w:space="0" w:color="auto"/>
        <w:left w:val="none" w:sz="0" w:space="0" w:color="auto"/>
        <w:bottom w:val="none" w:sz="0" w:space="0" w:color="auto"/>
        <w:right w:val="none" w:sz="0" w:space="0" w:color="auto"/>
      </w:divBdr>
    </w:div>
    <w:div w:id="607323178">
      <w:bodyDiv w:val="1"/>
      <w:marLeft w:val="0"/>
      <w:marRight w:val="0"/>
      <w:marTop w:val="0"/>
      <w:marBottom w:val="0"/>
      <w:divBdr>
        <w:top w:val="none" w:sz="0" w:space="0" w:color="auto"/>
        <w:left w:val="none" w:sz="0" w:space="0" w:color="auto"/>
        <w:bottom w:val="none" w:sz="0" w:space="0" w:color="auto"/>
        <w:right w:val="none" w:sz="0" w:space="0" w:color="auto"/>
      </w:divBdr>
    </w:div>
    <w:div w:id="1419789477">
      <w:bodyDiv w:val="1"/>
      <w:marLeft w:val="0"/>
      <w:marRight w:val="0"/>
      <w:marTop w:val="0"/>
      <w:marBottom w:val="0"/>
      <w:divBdr>
        <w:top w:val="none" w:sz="0" w:space="0" w:color="auto"/>
        <w:left w:val="none" w:sz="0" w:space="0" w:color="auto"/>
        <w:bottom w:val="none" w:sz="0" w:space="0" w:color="auto"/>
        <w:right w:val="none" w:sz="0" w:space="0" w:color="auto"/>
      </w:divBdr>
    </w:div>
    <w:div w:id="1424179259">
      <w:bodyDiv w:val="1"/>
      <w:marLeft w:val="0"/>
      <w:marRight w:val="0"/>
      <w:marTop w:val="0"/>
      <w:marBottom w:val="0"/>
      <w:divBdr>
        <w:top w:val="none" w:sz="0" w:space="0" w:color="auto"/>
        <w:left w:val="none" w:sz="0" w:space="0" w:color="auto"/>
        <w:bottom w:val="none" w:sz="0" w:space="0" w:color="auto"/>
        <w:right w:val="none" w:sz="0" w:space="0" w:color="auto"/>
      </w:divBdr>
    </w:div>
    <w:div w:id="1944801434">
      <w:bodyDiv w:val="1"/>
      <w:marLeft w:val="0"/>
      <w:marRight w:val="0"/>
      <w:marTop w:val="0"/>
      <w:marBottom w:val="0"/>
      <w:divBdr>
        <w:top w:val="none" w:sz="0" w:space="0" w:color="auto"/>
        <w:left w:val="none" w:sz="0" w:space="0" w:color="auto"/>
        <w:bottom w:val="none" w:sz="0" w:space="0" w:color="auto"/>
        <w:right w:val="none" w:sz="0" w:space="0" w:color="auto"/>
      </w:divBdr>
    </w:div>
    <w:div w:id="1952013455">
      <w:bodyDiv w:val="1"/>
      <w:marLeft w:val="0"/>
      <w:marRight w:val="0"/>
      <w:marTop w:val="0"/>
      <w:marBottom w:val="0"/>
      <w:divBdr>
        <w:top w:val="none" w:sz="0" w:space="0" w:color="auto"/>
        <w:left w:val="none" w:sz="0" w:space="0" w:color="auto"/>
        <w:bottom w:val="none" w:sz="0" w:space="0" w:color="auto"/>
        <w:right w:val="none" w:sz="0" w:space="0" w:color="auto"/>
      </w:divBdr>
    </w:div>
    <w:div w:id="19655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5A07-7570-45BC-816F-F518DEF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5881</Words>
  <Characters>33526</Characters>
  <Application>Microsoft Office Word</Application>
  <DocSecurity>0</DocSecurity>
  <Lines>279</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PC2013-01</dc:creator>
  <cp:lastModifiedBy>Obec Bitarová</cp:lastModifiedBy>
  <cp:revision>4</cp:revision>
  <cp:lastPrinted>2020-12-30T10:41:00Z</cp:lastPrinted>
  <dcterms:created xsi:type="dcterms:W3CDTF">2022-12-06T07:00:00Z</dcterms:created>
  <dcterms:modified xsi:type="dcterms:W3CDTF">2022-12-06T08:40:00Z</dcterms:modified>
</cp:coreProperties>
</file>